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59" w:rsidRPr="00056BF8" w:rsidRDefault="00756156" w:rsidP="000B1FAE">
      <w:pPr>
        <w:jc w:val="center"/>
        <w:rPr>
          <w:rFonts w:cs="Arial"/>
          <w:b/>
        </w:rPr>
      </w:pPr>
      <w:bookmarkStart w:id="0" w:name="_GoBack"/>
      <w:bookmarkEnd w:id="0"/>
      <w:r w:rsidRPr="00056BF8">
        <w:rPr>
          <w:rFonts w:cs="Arial"/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644"/>
        <w:gridCol w:w="1744"/>
        <w:gridCol w:w="1744"/>
        <w:gridCol w:w="1744"/>
        <w:gridCol w:w="1744"/>
      </w:tblGrid>
      <w:tr w:rsidR="00115D26" w:rsidRPr="00056BF8">
        <w:tc>
          <w:tcPr>
            <w:tcW w:w="631" w:type="pct"/>
            <w:shd w:val="solid" w:color="A6A6A6" w:fill="auto"/>
          </w:tcPr>
          <w:p w:rsidR="00115D26" w:rsidRPr="00056BF8" w:rsidRDefault="00115D26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:rsidR="00115D26" w:rsidRPr="00056BF8" w:rsidRDefault="00115D26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Nombre</w:t>
            </w:r>
          </w:p>
        </w:tc>
      </w:tr>
      <w:tr w:rsidR="00577EF9" w:rsidRPr="00056BF8" w:rsidTr="00056BF8">
        <w:trPr>
          <w:trHeight w:val="726"/>
        </w:trPr>
        <w:tc>
          <w:tcPr>
            <w:tcW w:w="631" w:type="pct"/>
          </w:tcPr>
          <w:p w:rsidR="00577EF9" w:rsidRPr="003C51D7" w:rsidRDefault="00C747D2" w:rsidP="006D2F74">
            <w:pPr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EH2103</w:t>
            </w:r>
          </w:p>
        </w:tc>
        <w:tc>
          <w:tcPr>
            <w:tcW w:w="4369" w:type="pct"/>
            <w:gridSpan w:val="5"/>
          </w:tcPr>
          <w:p w:rsidR="00577EF9" w:rsidRPr="00056BF8" w:rsidRDefault="00C747D2" w:rsidP="006D2F74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ascii="Arial" w:hAnsi="Arial"/>
                <w:b/>
                <w:bCs/>
              </w:rPr>
              <w:t>Filosofía política: desafíos y perspectivas para la convivencia humana</w:t>
            </w:r>
          </w:p>
        </w:tc>
      </w:tr>
      <w:tr w:rsidR="00577EF9" w:rsidRPr="00056BF8">
        <w:tc>
          <w:tcPr>
            <w:tcW w:w="5000" w:type="pct"/>
            <w:gridSpan w:val="6"/>
            <w:shd w:val="solid" w:color="A6A6A6" w:fill="auto"/>
          </w:tcPr>
          <w:p w:rsidR="00577EF9" w:rsidRPr="00056BF8" w:rsidRDefault="00577EF9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Nombre en Inglés</w:t>
            </w:r>
          </w:p>
        </w:tc>
      </w:tr>
      <w:tr w:rsidR="00577EF9" w:rsidRPr="00056BF8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3C51D7" w:rsidRPr="000B1FAE" w:rsidRDefault="003C51D7" w:rsidP="00C747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4"/>
                <w:szCs w:val="24"/>
                <w:lang w:val="es-CL"/>
              </w:rPr>
            </w:pPr>
          </w:p>
        </w:tc>
      </w:tr>
      <w:tr w:rsidR="000B1FAE" w:rsidRPr="00056BF8" w:rsidTr="00AC0FB9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0B1FAE" w:rsidRPr="00056BF8" w:rsidRDefault="000B1FAE" w:rsidP="002B00B2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val="es-CL" w:eastAsia="es-CL"/>
              </w:rPr>
            </w:pPr>
            <w:r w:rsidRPr="000B1FAE">
              <w:rPr>
                <w:rFonts w:eastAsia="Times New Roman" w:cs="Calibri"/>
                <w:sz w:val="24"/>
                <w:szCs w:val="24"/>
                <w:lang w:val="es-CL" w:eastAsia="es-CL"/>
              </w:rPr>
              <w:t>Nombre del Profesor</w:t>
            </w:r>
          </w:p>
        </w:tc>
      </w:tr>
      <w:tr w:rsidR="000B1FAE" w:rsidRPr="00056BF8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0B1FAE" w:rsidRDefault="003C51D7" w:rsidP="002B00B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s-CL" w:eastAsia="es-CL"/>
              </w:rPr>
            </w:pPr>
            <w:r>
              <w:rPr>
                <w:rFonts w:eastAsia="Times New Roman" w:cs="Calibri"/>
                <w:sz w:val="24"/>
                <w:szCs w:val="24"/>
                <w:lang w:val="es-CL" w:eastAsia="es-CL"/>
              </w:rPr>
              <w:t>Pablo Ramírez Rivas</w:t>
            </w:r>
          </w:p>
          <w:p w:rsidR="003C51D7" w:rsidRPr="003C51D7" w:rsidRDefault="003C51D7" w:rsidP="002B00B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s-CL" w:eastAsia="es-CL"/>
              </w:rPr>
            </w:pPr>
          </w:p>
        </w:tc>
      </w:tr>
      <w:tr w:rsidR="00577EF9" w:rsidRPr="00056BF8">
        <w:tc>
          <w:tcPr>
            <w:tcW w:w="1000" w:type="pct"/>
            <w:gridSpan w:val="2"/>
            <w:shd w:val="solid" w:color="A6A6A6" w:fill="auto"/>
            <w:vAlign w:val="center"/>
          </w:tcPr>
          <w:p w:rsidR="00577EF9" w:rsidRPr="00056BF8" w:rsidRDefault="00577EF9" w:rsidP="002B00B2">
            <w:pPr>
              <w:tabs>
                <w:tab w:val="left" w:pos="1210"/>
              </w:tabs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de Trabajo Personal</w:t>
            </w:r>
          </w:p>
        </w:tc>
      </w:tr>
      <w:tr w:rsidR="00577EF9" w:rsidRPr="00056BF8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:rsidR="00577EF9" w:rsidRPr="00056BF8" w:rsidRDefault="003C51D7" w:rsidP="003C51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056BF8" w:rsidRDefault="003C51D7" w:rsidP="003C51D7">
            <w:pPr>
              <w:pStyle w:val="Textoindependiente2"/>
              <w:jc w:val="center"/>
              <w:rPr>
                <w:rFonts w:ascii="Calibri" w:hAnsi="Calibri" w:cs="Arial"/>
                <w:color w:val="auto"/>
                <w:lang w:val="es-CL"/>
              </w:rPr>
            </w:pPr>
            <w:r>
              <w:rPr>
                <w:rFonts w:ascii="Calibri" w:hAnsi="Calibri" w:cs="Arial"/>
                <w:color w:val="auto"/>
                <w:lang w:val="es-CL"/>
              </w:rPr>
              <w:t>5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056BF8" w:rsidRDefault="003C51D7" w:rsidP="003C51D7">
            <w:pPr>
              <w:jc w:val="center"/>
              <w:rPr>
                <w:rFonts w:cs="Arial"/>
                <w:sz w:val="20"/>
                <w:lang w:val="es-CL"/>
              </w:rPr>
            </w:pPr>
            <w:r>
              <w:rPr>
                <w:rFonts w:cs="Arial"/>
                <w:sz w:val="20"/>
                <w:lang w:val="es-C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056BF8" w:rsidRDefault="00577EF9" w:rsidP="003C51D7">
            <w:pPr>
              <w:jc w:val="center"/>
              <w:rPr>
                <w:rFonts w:cs="Arial"/>
                <w:sz w:val="20"/>
                <w:lang w:val="es-CL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056BF8" w:rsidRDefault="003C51D7" w:rsidP="003C51D7">
            <w:pPr>
              <w:jc w:val="center"/>
              <w:rPr>
                <w:rFonts w:cs="Arial"/>
                <w:sz w:val="20"/>
                <w:lang w:val="es-CL"/>
              </w:rPr>
            </w:pPr>
            <w:r>
              <w:rPr>
                <w:rFonts w:cs="Arial"/>
                <w:sz w:val="20"/>
                <w:lang w:val="es-CL"/>
              </w:rPr>
              <w:t>3</w:t>
            </w:r>
          </w:p>
        </w:tc>
      </w:tr>
      <w:tr w:rsidR="00577EF9" w:rsidRPr="00056BF8">
        <w:tc>
          <w:tcPr>
            <w:tcW w:w="3000" w:type="pct"/>
            <w:gridSpan w:val="4"/>
            <w:shd w:val="solid" w:color="A6A6A6" w:fill="auto"/>
            <w:vAlign w:val="center"/>
          </w:tcPr>
          <w:p w:rsidR="00577EF9" w:rsidRPr="00056BF8" w:rsidRDefault="00577EF9" w:rsidP="003C51D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:rsidR="00577EF9" w:rsidRPr="00056BF8" w:rsidRDefault="00577EF9" w:rsidP="003C51D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Carácter del Curso</w:t>
            </w:r>
          </w:p>
        </w:tc>
      </w:tr>
      <w:tr w:rsidR="00577EF9" w:rsidRPr="00056BF8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:rsidR="00577EF9" w:rsidRPr="00056BF8" w:rsidRDefault="003C51D7" w:rsidP="003C51D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tiene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:rsidR="00577EF9" w:rsidRPr="00056BF8" w:rsidRDefault="003C51D7" w:rsidP="003C51D7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Electivo</w:t>
            </w:r>
          </w:p>
        </w:tc>
      </w:tr>
      <w:tr w:rsidR="000E3E0A" w:rsidRPr="00056BF8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0E3E0A" w:rsidRPr="00056BF8" w:rsidRDefault="000E3E0A" w:rsidP="00617572">
            <w:pPr>
              <w:jc w:val="center"/>
              <w:rPr>
                <w:rFonts w:cs="Arial"/>
                <w:b/>
                <w:lang w:val="es-MX"/>
              </w:rPr>
            </w:pPr>
            <w:r w:rsidRPr="00056BF8">
              <w:rPr>
                <w:rFonts w:cs="Arial"/>
                <w:b/>
                <w:lang w:val="es-MX"/>
              </w:rPr>
              <w:t>Competencias a las que tributa el curso</w:t>
            </w:r>
          </w:p>
        </w:tc>
      </w:tr>
      <w:tr w:rsidR="000E3E0A" w:rsidRPr="00056BF8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781938" w:rsidRDefault="00781938" w:rsidP="00781938">
            <w:pPr>
              <w:pStyle w:val="Prrafodelista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Comunicar ideas y resultados de trabajos profesionales o de </w:t>
            </w:r>
            <w:proofErr w:type="spellStart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>investigación</w:t>
            </w:r>
            <w:proofErr w:type="spellEnd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, en forma escrita y oral, tanto en </w:t>
            </w:r>
            <w:proofErr w:type="spellStart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>español</w:t>
            </w:r>
            <w:proofErr w:type="spellEnd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como en </w:t>
            </w:r>
            <w:proofErr w:type="spellStart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>inglés</w:t>
            </w:r>
            <w:proofErr w:type="spellEnd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>.</w:t>
            </w:r>
          </w:p>
          <w:p w:rsidR="000E3E0A" w:rsidRPr="00781938" w:rsidRDefault="00781938" w:rsidP="00781938">
            <w:pPr>
              <w:pStyle w:val="Prrafodelista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Demostrar compromiso </w:t>
            </w:r>
            <w:proofErr w:type="spellStart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>ético</w:t>
            </w:r>
            <w:proofErr w:type="spellEnd"/>
            <w:r w:rsidRPr="00781938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en su vida profesional, basado en la probidad, responsabilidad, solidaridad, respeto y tolerancia a las personas, al entorno socio- cultural y al medio ambiente.</w:t>
            </w:r>
          </w:p>
        </w:tc>
      </w:tr>
      <w:tr w:rsidR="00056BF8" w:rsidRPr="00056BF8" w:rsidTr="00056BF8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056BF8" w:rsidRPr="00056BF8" w:rsidRDefault="00056BF8" w:rsidP="00056BF8">
            <w:pPr>
              <w:tabs>
                <w:tab w:val="left" w:pos="1380"/>
              </w:tabs>
              <w:jc w:val="center"/>
              <w:rPr>
                <w:b/>
              </w:rPr>
            </w:pPr>
            <w:r w:rsidRPr="00056BF8">
              <w:rPr>
                <w:b/>
              </w:rPr>
              <w:t>Propósito del curso</w:t>
            </w:r>
          </w:p>
        </w:tc>
      </w:tr>
      <w:tr w:rsidR="00056BF8" w:rsidRPr="00056BF8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056BF8" w:rsidRPr="00056BF8" w:rsidRDefault="00056BF8" w:rsidP="00056BF8">
            <w:pPr>
              <w:ind w:left="993"/>
              <w:jc w:val="both"/>
              <w:rPr>
                <w:b/>
              </w:rPr>
            </w:pPr>
            <w:r w:rsidRPr="00056BF8">
              <w:rPr>
                <w:rFonts w:cs="Arial"/>
              </w:rPr>
              <w:t xml:space="preserve"> </w:t>
            </w:r>
            <w:r w:rsidR="00781938">
              <w:rPr>
                <w:rFonts w:ascii="Arial" w:hAnsi="Arial"/>
              </w:rPr>
              <w:t>Reconocer la  dimensión política de la vida humana como constitutiva de “lo humano” con el fin de estar en condiciones de analizar, evaluar y asumir una postura crítica ante los desafíos ético-políticos de nuestro tiempo</w:t>
            </w:r>
          </w:p>
        </w:tc>
      </w:tr>
      <w:tr w:rsidR="00577EF9" w:rsidRPr="00056BF8">
        <w:tc>
          <w:tcPr>
            <w:tcW w:w="5000" w:type="pct"/>
            <w:gridSpan w:val="6"/>
            <w:shd w:val="solid" w:color="A6A6A6" w:fill="auto"/>
          </w:tcPr>
          <w:p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56BF8">
              <w:rPr>
                <w:rFonts w:cs="Arial"/>
                <w:b/>
              </w:rPr>
              <w:t>Resultados de Aprendizaje</w:t>
            </w:r>
          </w:p>
        </w:tc>
      </w:tr>
      <w:tr w:rsidR="00577EF9" w:rsidRPr="00056BF8">
        <w:trPr>
          <w:trHeight w:val="4388"/>
        </w:trPr>
        <w:tc>
          <w:tcPr>
            <w:tcW w:w="5000" w:type="pct"/>
            <w:gridSpan w:val="6"/>
          </w:tcPr>
          <w:p w:rsidR="00781938" w:rsidRDefault="000E3E0A" w:rsidP="00781938">
            <w:pPr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  <w:i/>
                <w:iCs/>
              </w:rPr>
            </w:pPr>
            <w:r w:rsidRPr="00056BF8">
              <w:rPr>
                <w:rFonts w:cs="Arial"/>
                <w:b/>
              </w:rPr>
              <w:t xml:space="preserve"> </w:t>
            </w:r>
            <w:r w:rsidR="00781938" w:rsidRPr="00A74449">
              <w:rPr>
                <w:rFonts w:ascii="Arial" w:eastAsia="Times New Roman" w:hAnsi="Arial" w:cs="CMR10"/>
              </w:rPr>
              <w:t xml:space="preserve">conocer las intuiciones fundacionales de Occidente respecto de </w:t>
            </w:r>
            <w:r w:rsidR="00781938" w:rsidRPr="00A74449">
              <w:rPr>
                <w:rFonts w:ascii="Arial" w:eastAsia="Times New Roman" w:hAnsi="Arial" w:cs="CMR10"/>
                <w:i/>
                <w:iCs/>
              </w:rPr>
              <w:t>la</w:t>
            </w:r>
            <w:r w:rsidR="00781938" w:rsidRPr="00A74449">
              <w:rPr>
                <w:rFonts w:ascii="Arial" w:eastAsia="Times New Roman" w:hAnsi="Arial" w:cs="CMR10"/>
              </w:rPr>
              <w:t xml:space="preserve"> política y </w:t>
            </w:r>
            <w:r w:rsidR="00781938" w:rsidRPr="00A74449">
              <w:rPr>
                <w:rFonts w:ascii="Arial" w:eastAsia="Times New Roman" w:hAnsi="Arial" w:cs="CMR10"/>
                <w:i/>
                <w:iCs/>
              </w:rPr>
              <w:t>lo político</w:t>
            </w:r>
          </w:p>
          <w:p w:rsidR="00781938" w:rsidRDefault="00781938" w:rsidP="00781938">
            <w:pPr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conocer y evaluar las ideas-fuerza de la teoría política moderna</w:t>
            </w:r>
          </w:p>
          <w:p w:rsidR="00375ED7" w:rsidRDefault="00781938" w:rsidP="00781938">
            <w:pPr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analizar algunas de las consecuencias de las ideas modernas en situaciones contemporáneas en lo que respecta a la democracia y a la ciudadan</w:t>
            </w:r>
            <w:r w:rsidR="00375ED7">
              <w:rPr>
                <w:rFonts w:ascii="Arial" w:eastAsia="Times New Roman" w:hAnsi="Arial" w:cs="CMR10"/>
              </w:rPr>
              <w:t>ía.</w:t>
            </w:r>
          </w:p>
          <w:p w:rsidR="006F7C6A" w:rsidRPr="00781938" w:rsidRDefault="00375ED7" w:rsidP="00375ED7">
            <w:pPr>
              <w:suppressAutoHyphens/>
              <w:autoSpaceDE w:val="0"/>
              <w:snapToGrid w:val="0"/>
              <w:spacing w:after="0" w:line="100" w:lineRule="atLeast"/>
              <w:ind w:left="720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BX10"/>
                <w:vanish/>
              </w:rPr>
              <w:t>exposición, la y a la ciudadaníacia y a la ciudadan</w:t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  <w:r>
              <w:rPr>
                <w:rFonts w:ascii="Arial" w:eastAsia="Times New Roman" w:hAnsi="Arial" w:cs="CMBX10"/>
                <w:vanish/>
              </w:rPr>
              <w:pgNum/>
            </w:r>
          </w:p>
        </w:tc>
      </w:tr>
    </w:tbl>
    <w:p w:rsidR="00756156" w:rsidRPr="00056BF8" w:rsidRDefault="00756156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50B79" w:rsidRPr="00056BF8">
        <w:trPr>
          <w:trHeight w:val="269"/>
        </w:trPr>
        <w:tc>
          <w:tcPr>
            <w:tcW w:w="4360" w:type="dxa"/>
            <w:shd w:val="solid" w:color="A6A6A6" w:fill="auto"/>
          </w:tcPr>
          <w:p w:rsidR="00A50B79" w:rsidRPr="00056BF8" w:rsidRDefault="004718BB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:rsidR="00A50B79" w:rsidRPr="00056BF8" w:rsidRDefault="00A50B79" w:rsidP="002B00B2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Evaluación General</w:t>
            </w:r>
          </w:p>
        </w:tc>
      </w:tr>
      <w:tr w:rsidR="00A50B79" w:rsidRPr="00056BF8">
        <w:trPr>
          <w:trHeight w:val="1140"/>
        </w:trPr>
        <w:tc>
          <w:tcPr>
            <w:tcW w:w="4360" w:type="dxa"/>
          </w:tcPr>
          <w:p w:rsidR="000B39ED" w:rsidRPr="002C7F12" w:rsidRDefault="00375ED7" w:rsidP="000B39ED">
            <w:pPr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100" w:lineRule="atLeast"/>
              <w:rPr>
                <w:rFonts w:eastAsia="Times New Roman" w:cs="CMBX10"/>
              </w:rPr>
            </w:pPr>
            <w:r w:rsidRPr="002C7F12">
              <w:rPr>
                <w:rFonts w:eastAsia="Times New Roman" w:cs="CMBX10"/>
              </w:rPr>
              <w:t>exposición, discusión y l</w:t>
            </w:r>
            <w:r w:rsidR="000B39ED" w:rsidRPr="002C7F12">
              <w:rPr>
                <w:rFonts w:eastAsia="Times New Roman" w:cs="CMBX10"/>
              </w:rPr>
              <w:t>ectura y análisis de textos</w:t>
            </w:r>
          </w:p>
          <w:p w:rsidR="00A671F3" w:rsidRPr="002C7F12" w:rsidRDefault="000B39ED" w:rsidP="00A74449">
            <w:pPr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100" w:lineRule="atLeast"/>
              <w:rPr>
                <w:rFonts w:eastAsia="Times New Roman" w:cs="CMBX10"/>
              </w:rPr>
            </w:pPr>
            <w:r w:rsidRPr="002C7F12">
              <w:t>trabajos en talleres grupales</w:t>
            </w:r>
            <w:r w:rsidRPr="002C7F12">
              <w:rPr>
                <w:rFonts w:eastAsia="Times New Roman" w:cs="Calibri"/>
                <w:lang w:eastAsia="es-ES"/>
              </w:rPr>
              <w:t xml:space="preserve"> </w:t>
            </w:r>
            <w:r w:rsidR="00C90EEC" w:rsidRPr="002C7F12">
              <w:rPr>
                <w:rFonts w:eastAsia="Times New Roman" w:cs="Calibri"/>
                <w:lang w:eastAsia="es-ES"/>
              </w:rPr>
              <w:t>y mediante preguntas y aplicaciones de los conceptos a problemáticas políticas contemporáneas.</w:t>
            </w:r>
          </w:p>
          <w:p w:rsidR="00A671F3" w:rsidRPr="00A74449" w:rsidRDefault="00A671F3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ES"/>
              </w:rPr>
            </w:pPr>
          </w:p>
          <w:p w:rsidR="00A50B79" w:rsidRPr="00A74449" w:rsidRDefault="00A50B79" w:rsidP="002B00B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60" w:type="dxa"/>
          </w:tcPr>
          <w:p w:rsidR="00050F6E" w:rsidRPr="00A74449" w:rsidRDefault="00A74449" w:rsidP="00050F6E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A74449">
              <w:rPr>
                <w:rFonts w:cs="Calibri"/>
              </w:rPr>
              <w:t>Tres controles</w:t>
            </w:r>
          </w:p>
        </w:tc>
      </w:tr>
    </w:tbl>
    <w:p w:rsidR="00900ABC" w:rsidRPr="00056BF8" w:rsidRDefault="00A50B79" w:rsidP="0001094A">
      <w:pPr>
        <w:jc w:val="center"/>
        <w:rPr>
          <w:rFonts w:cs="Arial"/>
          <w:b/>
        </w:rPr>
      </w:pPr>
      <w:r w:rsidRPr="00056BF8">
        <w:rPr>
          <w:rFonts w:cs="Arial"/>
          <w:b/>
        </w:rPr>
        <w:br w:type="page"/>
      </w:r>
      <w:r w:rsidR="00900ABC" w:rsidRPr="00056BF8">
        <w:rPr>
          <w:rFonts w:cs="Arial"/>
          <w:b/>
        </w:rPr>
        <w:lastRenderedPageBreak/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900ABC" w:rsidRPr="00056BF8">
        <w:tc>
          <w:tcPr>
            <w:tcW w:w="1384" w:type="dxa"/>
            <w:shd w:val="solid" w:color="A6A6A6" w:fill="auto"/>
          </w:tcPr>
          <w:p w:rsidR="00900ABC" w:rsidRPr="00056BF8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900ABC" w:rsidRPr="00056BF8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900ABC" w:rsidRPr="00056BF8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577EF9" w:rsidRPr="00056BF8">
        <w:tc>
          <w:tcPr>
            <w:tcW w:w="1384" w:type="dxa"/>
            <w:tcBorders>
              <w:bottom w:val="single" w:sz="4" w:space="0" w:color="000000"/>
            </w:tcBorders>
          </w:tcPr>
          <w:p w:rsidR="00577EF9" w:rsidRPr="00056BF8" w:rsidRDefault="00781938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A74449" w:rsidRDefault="00A74449" w:rsidP="00A74449">
            <w:pPr>
              <w:autoSpaceDE w:val="0"/>
              <w:snapToGrid w:val="0"/>
              <w:spacing w:after="0" w:line="100" w:lineRule="atLeast"/>
              <w:jc w:val="center"/>
              <w:rPr>
                <w:rFonts w:ascii="Arial" w:eastAsia="Times New Roman" w:hAnsi="Arial" w:cs="CMBX10"/>
                <w:b/>
                <w:bCs/>
              </w:rPr>
            </w:pPr>
            <w:r>
              <w:rPr>
                <w:rFonts w:ascii="Arial" w:eastAsia="Times New Roman" w:hAnsi="Arial" w:cs="CMBX10"/>
                <w:b/>
                <w:bCs/>
              </w:rPr>
              <w:t>LA “INVENCIÓN” DE LO POLÍTICO</w:t>
            </w:r>
          </w:p>
          <w:p w:rsidR="00786F62" w:rsidRPr="00056BF8" w:rsidRDefault="00A74449" w:rsidP="00A74449">
            <w:pPr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bCs/>
              </w:rPr>
              <w:t>El mundo griego clásico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577EF9" w:rsidRPr="00056BF8" w:rsidRDefault="00CA5231" w:rsidP="00A7444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77EF9" w:rsidRPr="00056BF8" w:rsidTr="00D16260">
        <w:trPr>
          <w:trHeight w:val="583"/>
        </w:trPr>
        <w:tc>
          <w:tcPr>
            <w:tcW w:w="3652" w:type="dxa"/>
            <w:gridSpan w:val="2"/>
            <w:shd w:val="solid" w:color="A6A6A6" w:fill="auto"/>
            <w:vAlign w:val="center"/>
          </w:tcPr>
          <w:p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577EF9" w:rsidRPr="00DE0504" w:rsidRDefault="00056BF8" w:rsidP="008A24A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E0504">
              <w:rPr>
                <w:rFonts w:cs="Arial"/>
                <w:b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:rsidR="00577EF9" w:rsidRPr="00056BF8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</w:p>
        </w:tc>
      </w:tr>
      <w:tr w:rsidR="00056BF8" w:rsidRPr="00056BF8">
        <w:tc>
          <w:tcPr>
            <w:tcW w:w="3652" w:type="dxa"/>
            <w:gridSpan w:val="2"/>
          </w:tcPr>
          <w:p w:rsidR="00056BF8" w:rsidRPr="00056BF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:rsidR="00A74449" w:rsidRDefault="00A74449" w:rsidP="00A74449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uppressAutoHyphens/>
              <w:autoSpaceDE w:val="0"/>
              <w:snapToGrid w:val="0"/>
              <w:spacing w:after="0" w:line="100" w:lineRule="atLeast"/>
              <w:ind w:left="720"/>
              <w:rPr>
                <w:rFonts w:ascii="Arial" w:eastAsia="Times New Roman" w:hAnsi="Arial" w:cs="CMR10"/>
              </w:rPr>
            </w:pPr>
            <w:proofErr w:type="spellStart"/>
            <w:r>
              <w:rPr>
                <w:rFonts w:ascii="Arial" w:eastAsia="Times New Roman" w:hAnsi="Arial" w:cs="CMR10"/>
              </w:rPr>
              <w:t>Pólis</w:t>
            </w:r>
            <w:proofErr w:type="spellEnd"/>
            <w:r>
              <w:rPr>
                <w:rFonts w:ascii="Arial" w:eastAsia="Times New Roman" w:hAnsi="Arial" w:cs="CMR10"/>
              </w:rPr>
              <w:t xml:space="preserve"> griega: paradigma simbólico de la democracia</w:t>
            </w:r>
          </w:p>
          <w:p w:rsidR="00A74449" w:rsidRDefault="00A74449" w:rsidP="00A74449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uppressAutoHyphens/>
              <w:autoSpaceDE w:val="0"/>
              <w:snapToGrid w:val="0"/>
              <w:spacing w:after="0" w:line="100" w:lineRule="atLeast"/>
              <w:ind w:left="720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Sófocles y lo político</w:t>
            </w:r>
          </w:p>
          <w:p w:rsidR="00A74449" w:rsidRDefault="00A74449" w:rsidP="00A74449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uppressAutoHyphens/>
              <w:autoSpaceDE w:val="0"/>
              <w:snapToGrid w:val="0"/>
              <w:spacing w:after="0" w:line="100" w:lineRule="atLeast"/>
              <w:ind w:left="720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Aristóteles y la sistematización de la política</w:t>
            </w:r>
          </w:p>
          <w:p w:rsidR="00056BF8" w:rsidRPr="00A74449" w:rsidRDefault="00A74449" w:rsidP="00A74449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uppressAutoHyphens/>
              <w:autoSpaceDE w:val="0"/>
              <w:snapToGrid w:val="0"/>
              <w:spacing w:after="0" w:line="100" w:lineRule="atLeast"/>
              <w:ind w:left="720"/>
              <w:rPr>
                <w:rFonts w:ascii="Arial" w:eastAsia="Times New Roman" w:hAnsi="Arial" w:cs="CMR10"/>
                <w:i/>
                <w:iCs/>
              </w:rPr>
            </w:pPr>
            <w:r>
              <w:rPr>
                <w:rFonts w:ascii="Arial" w:eastAsia="Times New Roman" w:hAnsi="Arial" w:cs="CMR10"/>
              </w:rPr>
              <w:t xml:space="preserve">Platón y el modelo de </w:t>
            </w:r>
            <w:r>
              <w:rPr>
                <w:rFonts w:ascii="Arial" w:eastAsia="Times New Roman" w:hAnsi="Arial" w:cs="CMR10"/>
                <w:i/>
                <w:iCs/>
              </w:rPr>
              <w:t>La República</w:t>
            </w:r>
          </w:p>
          <w:p w:rsidR="00056BF8" w:rsidRPr="00056BF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:rsidR="00056BF8" w:rsidRPr="00056BF8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gridSpan w:val="2"/>
          </w:tcPr>
          <w:p w:rsidR="00A74449" w:rsidRPr="00A74449" w:rsidRDefault="00A74449" w:rsidP="00916B83">
            <w:p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  <w:i/>
                <w:iCs/>
              </w:rPr>
            </w:pPr>
          </w:p>
          <w:p w:rsidR="00A74449" w:rsidRPr="00A74449" w:rsidRDefault="00A74449" w:rsidP="00A74449">
            <w:pPr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  <w:i/>
                <w:iCs/>
              </w:rPr>
            </w:pPr>
            <w:r w:rsidRPr="00A74449">
              <w:rPr>
                <w:rFonts w:ascii="Arial" w:eastAsia="Times New Roman" w:hAnsi="Arial" w:cs="CMR10"/>
              </w:rPr>
              <w:t xml:space="preserve">conocer las intuiciones fundacionales de Occidente respecto de </w:t>
            </w:r>
            <w:r w:rsidRPr="00A74449">
              <w:rPr>
                <w:rFonts w:ascii="Arial" w:eastAsia="Times New Roman" w:hAnsi="Arial" w:cs="CMR10"/>
                <w:i/>
                <w:iCs/>
              </w:rPr>
              <w:t>la</w:t>
            </w:r>
            <w:r w:rsidRPr="00A74449">
              <w:rPr>
                <w:rFonts w:ascii="Arial" w:eastAsia="Times New Roman" w:hAnsi="Arial" w:cs="CMR10"/>
              </w:rPr>
              <w:t xml:space="preserve"> política y </w:t>
            </w:r>
            <w:r w:rsidRPr="00A74449">
              <w:rPr>
                <w:rFonts w:ascii="Arial" w:eastAsia="Times New Roman" w:hAnsi="Arial" w:cs="CMR10"/>
                <w:i/>
                <w:iCs/>
              </w:rPr>
              <w:t>lo político</w:t>
            </w:r>
          </w:p>
          <w:p w:rsidR="00056BF8" w:rsidRPr="00056BF8" w:rsidRDefault="00056BF8" w:rsidP="00056BF8">
            <w:pPr>
              <w:spacing w:after="0" w:line="240" w:lineRule="auto"/>
              <w:rPr>
                <w:rFonts w:cs="Arial"/>
                <w:lang w:val="es-ES_tradnl"/>
              </w:rPr>
            </w:pPr>
          </w:p>
        </w:tc>
        <w:tc>
          <w:tcPr>
            <w:tcW w:w="1590" w:type="dxa"/>
          </w:tcPr>
          <w:p w:rsidR="00A74449" w:rsidRDefault="00A74449" w:rsidP="00A74449">
            <w:pPr>
              <w:snapToGrid w:val="0"/>
              <w:spacing w:after="0" w:line="100" w:lineRule="atLeast"/>
            </w:pPr>
          </w:p>
          <w:p w:rsidR="00A74449" w:rsidRDefault="00A74449" w:rsidP="00A74449">
            <w:pPr>
              <w:snapToGrid w:val="0"/>
              <w:spacing w:after="0" w:line="100" w:lineRule="atLeast"/>
            </w:pPr>
            <w:r>
              <w:t>Aristóteles (1994; 2002);</w:t>
            </w:r>
          </w:p>
          <w:p w:rsidR="00A74449" w:rsidRDefault="00A74449" w:rsidP="00A74449">
            <w:pPr>
              <w:snapToGrid w:val="0"/>
              <w:spacing w:after="0" w:line="100" w:lineRule="atLeast"/>
            </w:pPr>
            <w:r>
              <w:t>Sófocles (1996);</w:t>
            </w:r>
          </w:p>
          <w:p w:rsidR="00056BF8" w:rsidRPr="00056BF8" w:rsidRDefault="00A74449" w:rsidP="00A74449">
            <w:pPr>
              <w:spacing w:after="0" w:line="240" w:lineRule="auto"/>
              <w:rPr>
                <w:rFonts w:cs="Arial"/>
              </w:rPr>
            </w:pPr>
            <w:r>
              <w:t>Platón (2006).</w:t>
            </w:r>
          </w:p>
        </w:tc>
      </w:tr>
    </w:tbl>
    <w:p w:rsidR="00220229" w:rsidRPr="00056BF8" w:rsidRDefault="00220229" w:rsidP="0096327E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220229" w:rsidRPr="00056BF8">
        <w:tc>
          <w:tcPr>
            <w:tcW w:w="1384" w:type="dxa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220229" w:rsidRPr="00056BF8">
        <w:tc>
          <w:tcPr>
            <w:tcW w:w="1384" w:type="dxa"/>
            <w:tcBorders>
              <w:bottom w:val="single" w:sz="4" w:space="0" w:color="000000"/>
            </w:tcBorders>
          </w:tcPr>
          <w:p w:rsidR="00220229" w:rsidRPr="00056BF8" w:rsidRDefault="00781938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A74449" w:rsidRDefault="00A74449" w:rsidP="00A74449">
            <w:pPr>
              <w:autoSpaceDE w:val="0"/>
              <w:snapToGrid w:val="0"/>
              <w:spacing w:after="0" w:line="100" w:lineRule="atLeast"/>
              <w:jc w:val="center"/>
              <w:rPr>
                <w:rFonts w:ascii="Arial" w:eastAsia="Times New Roman" w:hAnsi="Arial" w:cs="CMBX10"/>
                <w:b/>
                <w:bCs/>
              </w:rPr>
            </w:pPr>
            <w:r>
              <w:rPr>
                <w:rFonts w:ascii="Arial" w:eastAsia="Times New Roman" w:hAnsi="Arial" w:cs="CMBX10"/>
                <w:b/>
                <w:bCs/>
              </w:rPr>
              <w:t>POLÍTICA, SOCIEDAD Y SENTIDO COMÚN</w:t>
            </w:r>
          </w:p>
          <w:p w:rsidR="00786F62" w:rsidRPr="00056BF8" w:rsidRDefault="00A74449" w:rsidP="00A7444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ascii="Arial" w:hAnsi="Arial"/>
                <w:b/>
                <w:bCs/>
              </w:rPr>
              <w:t>La Modernidad y la conformación de la racionalidad política</w:t>
            </w:r>
          </w:p>
          <w:p w:rsidR="00786F62" w:rsidRPr="00056BF8" w:rsidRDefault="00786F62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220229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A74449" w:rsidRDefault="00CA5231" w:rsidP="00A74449">
            <w:pPr>
              <w:autoSpaceDE w:val="0"/>
              <w:snapToGrid w:val="0"/>
              <w:spacing w:after="0" w:line="100" w:lineRule="atLeast"/>
              <w:jc w:val="center"/>
              <w:rPr>
                <w:rFonts w:ascii="CMBX10" w:eastAsia="Times New Roman" w:hAnsi="CMBX10" w:cs="CMBX10"/>
                <w:sz w:val="20"/>
                <w:szCs w:val="20"/>
              </w:rPr>
            </w:pPr>
            <w:r>
              <w:rPr>
                <w:rFonts w:ascii="CMBX10" w:eastAsia="Times New Roman" w:hAnsi="CMBX10" w:cs="CMBX10"/>
                <w:sz w:val="20"/>
                <w:szCs w:val="20"/>
              </w:rPr>
              <w:t>5</w:t>
            </w:r>
          </w:p>
          <w:p w:rsidR="00A74449" w:rsidRPr="00056BF8" w:rsidRDefault="00A7444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20229" w:rsidRPr="00056BF8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056BF8" w:rsidRDefault="00056BF8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  <w:r w:rsidR="00056BF8">
              <w:rPr>
                <w:rFonts w:cs="Arial"/>
              </w:rPr>
              <w:t xml:space="preserve"> </w:t>
            </w:r>
          </w:p>
        </w:tc>
      </w:tr>
      <w:tr w:rsidR="00220229" w:rsidRPr="00056BF8">
        <w:tc>
          <w:tcPr>
            <w:tcW w:w="3652" w:type="dxa"/>
            <w:gridSpan w:val="2"/>
          </w:tcPr>
          <w:p w:rsidR="00220229" w:rsidRPr="00056BF8" w:rsidRDefault="00220229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A74449" w:rsidRDefault="00A74449" w:rsidP="00A74449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Hobbes y la fundación del Estado Moderno</w:t>
            </w:r>
          </w:p>
          <w:p w:rsidR="00A74449" w:rsidRDefault="00A74449" w:rsidP="00A74449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Locke y el establecimiento del sentido común</w:t>
            </w:r>
          </w:p>
          <w:p w:rsidR="00A74449" w:rsidRDefault="00A74449" w:rsidP="00A74449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Maquiavelo: la racionalidad (¿política?) de la aritmética política</w:t>
            </w:r>
          </w:p>
          <w:p w:rsidR="00A74449" w:rsidRDefault="00A74449" w:rsidP="00A74449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Rousseau</w:t>
            </w:r>
          </w:p>
          <w:p w:rsidR="00A74449" w:rsidRDefault="00A74449" w:rsidP="00A74449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 xml:space="preserve">Moro y </w:t>
            </w:r>
            <w:proofErr w:type="spellStart"/>
            <w:r>
              <w:rPr>
                <w:rFonts w:ascii="Arial" w:eastAsia="Times New Roman" w:hAnsi="Arial" w:cs="CMR10"/>
              </w:rPr>
              <w:t>Campanella</w:t>
            </w:r>
            <w:proofErr w:type="spellEnd"/>
            <w:r>
              <w:rPr>
                <w:rFonts w:ascii="Arial" w:eastAsia="Times New Roman" w:hAnsi="Arial" w:cs="CMR10"/>
              </w:rPr>
              <w:t xml:space="preserve">: las utopías modernas </w:t>
            </w:r>
          </w:p>
          <w:p w:rsidR="00786F62" w:rsidRPr="00056BF8" w:rsidRDefault="00786F62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A671F3" w:rsidRPr="00056BF8" w:rsidRDefault="00A671F3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786F62" w:rsidRPr="00056BF8" w:rsidRDefault="00786F62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:rsidR="00220229" w:rsidRDefault="00220229" w:rsidP="007C21A1">
            <w:pPr>
              <w:spacing w:after="0" w:line="240" w:lineRule="auto"/>
              <w:rPr>
                <w:rFonts w:cs="Arial"/>
              </w:rPr>
            </w:pPr>
          </w:p>
          <w:p w:rsidR="00A74449" w:rsidRDefault="00A74449" w:rsidP="00A74449">
            <w:pPr>
              <w:numPr>
                <w:ilvl w:val="0"/>
                <w:numId w:val="27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conocer y evaluar las ideas-fuerza de la teoría política moderna</w:t>
            </w:r>
          </w:p>
          <w:p w:rsidR="00A74449" w:rsidRPr="00056BF8" w:rsidRDefault="00A74449" w:rsidP="007C21A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90" w:type="dxa"/>
          </w:tcPr>
          <w:p w:rsidR="00A74449" w:rsidRDefault="00A74449" w:rsidP="00A74449">
            <w:pPr>
              <w:snapToGrid w:val="0"/>
              <w:spacing w:after="0" w:line="100" w:lineRule="atLeast"/>
            </w:pPr>
          </w:p>
          <w:p w:rsidR="00A74449" w:rsidRDefault="00A74449" w:rsidP="00A74449">
            <w:pPr>
              <w:snapToGrid w:val="0"/>
              <w:spacing w:after="0" w:line="100" w:lineRule="atLeast"/>
            </w:pPr>
            <w:r>
              <w:t>Hobbes (1989);</w:t>
            </w:r>
          </w:p>
          <w:p w:rsidR="00A74449" w:rsidRDefault="00A74449" w:rsidP="00A74449">
            <w:pPr>
              <w:snapToGrid w:val="0"/>
              <w:spacing w:after="0" w:line="100" w:lineRule="atLeast"/>
            </w:pPr>
            <w:r>
              <w:t>Locke (2005; 2006; 2007)</w:t>
            </w:r>
          </w:p>
          <w:p w:rsidR="00A74449" w:rsidRDefault="00A74449" w:rsidP="00A74449">
            <w:pPr>
              <w:snapToGrid w:val="0"/>
              <w:spacing w:after="0" w:line="100" w:lineRule="atLeast"/>
            </w:pPr>
            <w:r>
              <w:t>Maquiavelo (2004);</w:t>
            </w:r>
          </w:p>
          <w:p w:rsidR="00A74449" w:rsidRDefault="00A74449" w:rsidP="00A74449">
            <w:pPr>
              <w:snapToGrid w:val="0"/>
              <w:spacing w:after="0" w:line="100" w:lineRule="atLeast"/>
            </w:pPr>
            <w:r>
              <w:t>Moro (1997);</w:t>
            </w:r>
          </w:p>
          <w:p w:rsidR="00A74449" w:rsidRDefault="00A74449" w:rsidP="00A74449">
            <w:pPr>
              <w:snapToGrid w:val="0"/>
              <w:spacing w:after="0" w:line="100" w:lineRule="atLeast"/>
            </w:pPr>
            <w:proofErr w:type="spellStart"/>
            <w:r>
              <w:t>Campanella</w:t>
            </w:r>
            <w:proofErr w:type="spellEnd"/>
            <w:r>
              <w:t xml:space="preserve"> (1959);</w:t>
            </w:r>
          </w:p>
          <w:p w:rsidR="00220229" w:rsidRPr="00056BF8" w:rsidRDefault="00A74449" w:rsidP="00A74449">
            <w:pPr>
              <w:spacing w:after="0" w:line="240" w:lineRule="auto"/>
              <w:rPr>
                <w:rFonts w:cs="Arial"/>
              </w:rPr>
            </w:pPr>
            <w:r>
              <w:t>Rousseau (2005).</w:t>
            </w:r>
          </w:p>
        </w:tc>
      </w:tr>
    </w:tbl>
    <w:p w:rsidR="00220229" w:rsidRPr="00056BF8" w:rsidRDefault="00220229" w:rsidP="006A1D17">
      <w:pPr>
        <w:rPr>
          <w:rFonts w:cs="Arial"/>
        </w:rPr>
      </w:pPr>
    </w:p>
    <w:p w:rsidR="00A671F3" w:rsidRPr="00056BF8" w:rsidRDefault="00A671F3" w:rsidP="006A1D17">
      <w:pPr>
        <w:rPr>
          <w:rFonts w:cs="Arial"/>
        </w:rPr>
      </w:pPr>
    </w:p>
    <w:p w:rsidR="00A671F3" w:rsidRDefault="00A671F3" w:rsidP="006A1D17">
      <w:pPr>
        <w:rPr>
          <w:rFonts w:cs="Arial"/>
        </w:rPr>
      </w:pPr>
    </w:p>
    <w:p w:rsidR="00A74449" w:rsidRPr="00056BF8" w:rsidRDefault="00A74449" w:rsidP="006A1D17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220229" w:rsidRPr="00056BF8">
        <w:tc>
          <w:tcPr>
            <w:tcW w:w="1384" w:type="dxa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lastRenderedPageBreak/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220229" w:rsidRPr="00056BF8">
        <w:tc>
          <w:tcPr>
            <w:tcW w:w="1384" w:type="dxa"/>
            <w:tcBorders>
              <w:bottom w:val="single" w:sz="4" w:space="0" w:color="000000"/>
            </w:tcBorders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220229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5010A" w:rsidRDefault="0085010A" w:rsidP="0085010A">
            <w:pPr>
              <w:autoSpaceDE w:val="0"/>
              <w:snapToGrid w:val="0"/>
              <w:spacing w:after="0" w:line="100" w:lineRule="atLeast"/>
              <w:jc w:val="center"/>
              <w:rPr>
                <w:rFonts w:ascii="Arial" w:eastAsia="Times New Roman" w:hAnsi="Arial" w:cs="CMBX10"/>
                <w:b/>
                <w:bCs/>
              </w:rPr>
            </w:pPr>
            <w:r>
              <w:rPr>
                <w:rFonts w:ascii="Arial" w:eastAsia="Times New Roman" w:hAnsi="Arial" w:cs="CMBX10"/>
                <w:b/>
                <w:bCs/>
              </w:rPr>
              <w:t>CONSECUENCIAS ÉTICAS DE LAS DECISIONES POLÍTICAS</w:t>
            </w:r>
          </w:p>
          <w:p w:rsidR="00786F62" w:rsidRPr="00056BF8" w:rsidRDefault="0085010A" w:rsidP="0085010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ascii="Arial" w:hAnsi="Arial"/>
                <w:b/>
                <w:bCs/>
              </w:rPr>
              <w:t>Dilemas contemporáneos</w:t>
            </w:r>
          </w:p>
          <w:p w:rsidR="00786F62" w:rsidRPr="00056BF8" w:rsidRDefault="00786F62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220229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5010A" w:rsidRPr="00056BF8" w:rsidRDefault="00CA5231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220229" w:rsidRPr="00056BF8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056BF8" w:rsidRDefault="00056BF8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</w:p>
        </w:tc>
      </w:tr>
      <w:tr w:rsidR="00056BF8" w:rsidRPr="00056BF8">
        <w:tc>
          <w:tcPr>
            <w:tcW w:w="3652" w:type="dxa"/>
            <w:gridSpan w:val="2"/>
          </w:tcPr>
          <w:p w:rsidR="00056BF8" w:rsidRDefault="00056BF8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85010A" w:rsidRDefault="0085010A" w:rsidP="0085010A">
            <w:pPr>
              <w:numPr>
                <w:ilvl w:val="0"/>
                <w:numId w:val="28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 xml:space="preserve">Desafíos del “positivismo </w:t>
            </w:r>
            <w:proofErr w:type="spellStart"/>
            <w:r>
              <w:rPr>
                <w:rFonts w:ascii="Arial" w:eastAsia="Times New Roman" w:hAnsi="Arial" w:cs="CMR10"/>
              </w:rPr>
              <w:t>gestionario</w:t>
            </w:r>
            <w:proofErr w:type="spellEnd"/>
            <w:r>
              <w:rPr>
                <w:rFonts w:ascii="Arial" w:eastAsia="Times New Roman" w:hAnsi="Arial" w:cs="CMR10"/>
              </w:rPr>
              <w:t>”: ¿gestión o política?</w:t>
            </w:r>
          </w:p>
          <w:p w:rsidR="0085010A" w:rsidRDefault="0085010A" w:rsidP="0085010A">
            <w:pPr>
              <w:numPr>
                <w:ilvl w:val="0"/>
                <w:numId w:val="28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medios, fines y consecuencias: ¿discusión ético-política?</w:t>
            </w:r>
          </w:p>
          <w:p w:rsidR="0085010A" w:rsidRPr="00056BF8" w:rsidRDefault="0085010A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056BF8" w:rsidRPr="00056BF8" w:rsidRDefault="00056BF8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056BF8" w:rsidRPr="00056BF8" w:rsidRDefault="00056BF8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:rsidR="00056BF8" w:rsidRDefault="00056BF8" w:rsidP="005338F0">
            <w:pPr>
              <w:spacing w:after="0" w:line="240" w:lineRule="auto"/>
              <w:jc w:val="both"/>
              <w:rPr>
                <w:rFonts w:cs="Arial"/>
              </w:rPr>
            </w:pPr>
          </w:p>
          <w:p w:rsidR="0085010A" w:rsidRDefault="0085010A" w:rsidP="0085010A">
            <w:pPr>
              <w:numPr>
                <w:ilvl w:val="0"/>
                <w:numId w:val="29"/>
              </w:num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CMR10"/>
              </w:rPr>
            </w:pPr>
            <w:r>
              <w:rPr>
                <w:rFonts w:ascii="Arial" w:eastAsia="Times New Roman" w:hAnsi="Arial" w:cs="CMR10"/>
              </w:rPr>
              <w:t>analizar algunas de las consecuencias de las ideas modernas en situaciones contemporáneas</w:t>
            </w:r>
            <w:r w:rsidR="00781938">
              <w:rPr>
                <w:rFonts w:ascii="Arial" w:eastAsia="Times New Roman" w:hAnsi="Arial" w:cs="CMR10"/>
              </w:rPr>
              <w:t xml:space="preserve"> en lo que respecta a la democracia y a la ciudadanía</w:t>
            </w:r>
          </w:p>
          <w:p w:rsidR="0085010A" w:rsidRPr="00056BF8" w:rsidRDefault="0085010A" w:rsidP="005338F0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90" w:type="dxa"/>
          </w:tcPr>
          <w:p w:rsidR="00056BF8" w:rsidRDefault="00056BF8" w:rsidP="00D10563">
            <w:pPr>
              <w:spacing w:after="0" w:line="240" w:lineRule="auto"/>
              <w:rPr>
                <w:rFonts w:cs="Arial"/>
              </w:rPr>
            </w:pPr>
          </w:p>
          <w:p w:rsidR="0085010A" w:rsidRDefault="0085010A" w:rsidP="00D10563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Dahl</w:t>
            </w:r>
            <w:proofErr w:type="spellEnd"/>
            <w:r>
              <w:rPr>
                <w:rFonts w:cs="Arial"/>
              </w:rPr>
              <w:t xml:space="preserve"> (1999);</w:t>
            </w:r>
          </w:p>
          <w:p w:rsidR="0085010A" w:rsidRPr="00056BF8" w:rsidRDefault="0085010A" w:rsidP="00D1056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Cortina (2009).</w:t>
            </w:r>
          </w:p>
        </w:tc>
      </w:tr>
    </w:tbl>
    <w:p w:rsidR="00A671F3" w:rsidRPr="00056BF8" w:rsidRDefault="00A671F3" w:rsidP="00077502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220229" w:rsidRPr="00056BF8">
        <w:tc>
          <w:tcPr>
            <w:tcW w:w="8644" w:type="dxa"/>
            <w:shd w:val="solid" w:color="A6A6A6" w:fill="auto"/>
          </w:tcPr>
          <w:p w:rsidR="00220229" w:rsidRPr="00056BF8" w:rsidRDefault="00220229" w:rsidP="009836B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56BF8">
              <w:rPr>
                <w:rFonts w:cs="Arial"/>
                <w:b/>
              </w:rPr>
              <w:t>Bibliografía General</w:t>
            </w:r>
          </w:p>
        </w:tc>
      </w:tr>
      <w:tr w:rsidR="00220229" w:rsidRPr="00056BF8">
        <w:trPr>
          <w:trHeight w:val="796"/>
        </w:trPr>
        <w:tc>
          <w:tcPr>
            <w:tcW w:w="8644" w:type="dxa"/>
          </w:tcPr>
          <w:p w:rsidR="00220229" w:rsidRPr="008E3159" w:rsidRDefault="00220229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CL" w:eastAsia="es-ES"/>
              </w:rPr>
            </w:pPr>
          </w:p>
          <w:p w:rsidR="0085010A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  <w:r w:rsidRPr="004D1B1B">
              <w:rPr>
                <w:rFonts w:ascii="Arial" w:hAnsi="Arial"/>
              </w:rPr>
              <w:t xml:space="preserve">Aristóteles. (1994). </w:t>
            </w:r>
            <w:r w:rsidRPr="004D1B1B">
              <w:rPr>
                <w:rFonts w:ascii="Arial" w:hAnsi="Arial"/>
                <w:i/>
                <w:iCs/>
              </w:rPr>
              <w:t>Ética a Nicómaco</w:t>
            </w:r>
            <w:r w:rsidRPr="004D1B1B">
              <w:rPr>
                <w:rFonts w:ascii="Arial" w:hAnsi="Arial"/>
              </w:rPr>
              <w:t>. Madrid: Centro de Estudios Constitucionales.</w:t>
            </w:r>
          </w:p>
          <w:p w:rsidR="0085010A" w:rsidRPr="004D1B1B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</w:p>
          <w:p w:rsidR="0085010A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  <w:r w:rsidRPr="004D1B1B">
              <w:rPr>
                <w:rFonts w:ascii="Arial" w:hAnsi="Arial"/>
              </w:rPr>
              <w:t xml:space="preserve">Aristóteles. (2002). </w:t>
            </w:r>
            <w:r w:rsidRPr="004D1B1B">
              <w:rPr>
                <w:rFonts w:ascii="Arial" w:hAnsi="Arial"/>
                <w:i/>
                <w:iCs/>
              </w:rPr>
              <w:t>Política</w:t>
            </w:r>
            <w:r w:rsidRPr="004D1B1B">
              <w:rPr>
                <w:rFonts w:ascii="Arial" w:hAnsi="Arial"/>
              </w:rPr>
              <w:t>. Barcelona: Folio.</w:t>
            </w:r>
          </w:p>
          <w:p w:rsidR="0085010A" w:rsidRPr="004D1B1B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</w:p>
          <w:p w:rsidR="0085010A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  <w:proofErr w:type="spellStart"/>
            <w:r w:rsidRPr="004D1B1B">
              <w:rPr>
                <w:rFonts w:ascii="Arial" w:hAnsi="Arial"/>
              </w:rPr>
              <w:t>Campanella</w:t>
            </w:r>
            <w:proofErr w:type="spellEnd"/>
            <w:r w:rsidRPr="004D1B1B">
              <w:rPr>
                <w:rFonts w:ascii="Arial" w:hAnsi="Arial"/>
              </w:rPr>
              <w:t xml:space="preserve">, T. (1959). </w:t>
            </w:r>
            <w:r w:rsidRPr="004D1B1B">
              <w:rPr>
                <w:rFonts w:ascii="Arial" w:hAnsi="Arial"/>
                <w:i/>
                <w:iCs/>
              </w:rPr>
              <w:t>La ciudad del sol</w:t>
            </w:r>
            <w:r w:rsidRPr="004D1B1B">
              <w:rPr>
                <w:rFonts w:ascii="Arial" w:hAnsi="Arial"/>
              </w:rPr>
              <w:t>. Buenos Aires: Aguilar.</w:t>
            </w:r>
          </w:p>
          <w:p w:rsidR="00F73B7E" w:rsidRDefault="00F73B7E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</w:p>
          <w:p w:rsidR="002A1AA5" w:rsidRDefault="002A1AA5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  <w:r>
              <w:rPr>
                <w:rFonts w:ascii="Arial" w:hAnsi="Arial"/>
              </w:rPr>
              <w:t>Cortina, A. (2009). Ciudadanos del mundo. Hacia una teoría de la ciudadanía. Madrid: Alianza.</w:t>
            </w:r>
          </w:p>
          <w:p w:rsidR="002A1AA5" w:rsidRDefault="002A1AA5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</w:p>
          <w:p w:rsidR="00F73B7E" w:rsidRDefault="00F73B7E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Dahl</w:t>
            </w:r>
            <w:proofErr w:type="spellEnd"/>
            <w:r>
              <w:rPr>
                <w:rFonts w:ascii="Arial" w:hAnsi="Arial"/>
              </w:rPr>
              <w:t xml:space="preserve">, R. (1999). </w:t>
            </w:r>
            <w:r w:rsidRPr="00F73B7E">
              <w:rPr>
                <w:rFonts w:ascii="Arial" w:hAnsi="Arial"/>
                <w:i/>
              </w:rPr>
              <w:t>La democracia. Una guía para los ciudadanos</w:t>
            </w:r>
            <w:r>
              <w:rPr>
                <w:rFonts w:ascii="Arial" w:hAnsi="Arial"/>
              </w:rPr>
              <w:t>. Buenos Aires: Taurus.</w:t>
            </w:r>
          </w:p>
          <w:p w:rsidR="0085010A" w:rsidRPr="004D1B1B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</w:p>
          <w:p w:rsidR="0085010A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  <w:r w:rsidRPr="004D1B1B">
              <w:rPr>
                <w:rFonts w:ascii="Arial" w:hAnsi="Arial"/>
              </w:rPr>
              <w:t xml:space="preserve">Hobbes, Th. (1989). </w:t>
            </w:r>
            <w:r w:rsidRPr="004D1B1B">
              <w:rPr>
                <w:rFonts w:ascii="Arial" w:hAnsi="Arial"/>
                <w:i/>
                <w:iCs/>
              </w:rPr>
              <w:t>Leviatán</w:t>
            </w:r>
            <w:r w:rsidRPr="004D1B1B">
              <w:rPr>
                <w:rFonts w:ascii="Arial" w:hAnsi="Arial"/>
              </w:rPr>
              <w:t>. Madrid: Alianza.</w:t>
            </w:r>
          </w:p>
          <w:p w:rsidR="0085010A" w:rsidRPr="004D1B1B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</w:p>
          <w:p w:rsidR="0085010A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  <w:r w:rsidRPr="004D1B1B">
              <w:rPr>
                <w:rFonts w:ascii="Arial" w:hAnsi="Arial"/>
              </w:rPr>
              <w:t xml:space="preserve">Locke, J. (2005). </w:t>
            </w:r>
            <w:r w:rsidRPr="004D1B1B">
              <w:rPr>
                <w:rFonts w:ascii="Arial" w:hAnsi="Arial"/>
                <w:i/>
                <w:iCs/>
              </w:rPr>
              <w:t>Ensayo sobre el entendimiento humano</w:t>
            </w:r>
            <w:r w:rsidRPr="004D1B1B">
              <w:rPr>
                <w:rFonts w:ascii="Arial" w:hAnsi="Arial"/>
              </w:rPr>
              <w:t>. México: F.C.E.</w:t>
            </w:r>
          </w:p>
          <w:p w:rsidR="0085010A" w:rsidRPr="004D1B1B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</w:p>
          <w:p w:rsidR="0085010A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  <w:r w:rsidRPr="004D1B1B">
              <w:rPr>
                <w:rFonts w:ascii="Arial" w:hAnsi="Arial"/>
              </w:rPr>
              <w:t>L</w:t>
            </w:r>
            <w:r w:rsidRPr="0085010A">
              <w:rPr>
                <w:rFonts w:ascii="Arial" w:hAnsi="Arial"/>
              </w:rPr>
              <w:t>ocke</w:t>
            </w:r>
            <w:r w:rsidRPr="004D1B1B">
              <w:rPr>
                <w:rFonts w:ascii="Arial" w:hAnsi="Arial"/>
              </w:rPr>
              <w:t xml:space="preserve">, J. (2006). </w:t>
            </w:r>
            <w:r w:rsidRPr="004D1B1B">
              <w:rPr>
                <w:rFonts w:ascii="Arial" w:hAnsi="Arial"/>
                <w:i/>
                <w:iCs/>
              </w:rPr>
              <w:t>Segundo tratado sobre el gobierno civil</w:t>
            </w:r>
            <w:r w:rsidRPr="004D1B1B">
              <w:rPr>
                <w:rFonts w:ascii="Arial" w:hAnsi="Arial"/>
              </w:rPr>
              <w:t>. Madrid: Alianza.</w:t>
            </w:r>
          </w:p>
          <w:p w:rsidR="0085010A" w:rsidRPr="004D1B1B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</w:p>
          <w:p w:rsidR="0085010A" w:rsidRPr="004D1B1B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  <w:r w:rsidRPr="004D1B1B">
              <w:rPr>
                <w:rFonts w:ascii="Arial" w:hAnsi="Arial"/>
              </w:rPr>
              <w:t xml:space="preserve">Maquiavelo, N. (2004). </w:t>
            </w:r>
            <w:r w:rsidRPr="004D1B1B">
              <w:rPr>
                <w:rFonts w:ascii="Arial" w:hAnsi="Arial"/>
                <w:i/>
                <w:iCs/>
              </w:rPr>
              <w:t>El príncipe</w:t>
            </w:r>
            <w:r w:rsidRPr="004D1B1B">
              <w:rPr>
                <w:rFonts w:ascii="Arial" w:hAnsi="Arial"/>
              </w:rPr>
              <w:t xml:space="preserve">. Buenos Aires: </w:t>
            </w:r>
            <w:proofErr w:type="spellStart"/>
            <w:r w:rsidRPr="004D1B1B">
              <w:rPr>
                <w:rFonts w:ascii="Arial" w:hAnsi="Arial"/>
              </w:rPr>
              <w:t>Gradifco</w:t>
            </w:r>
            <w:proofErr w:type="spellEnd"/>
            <w:r w:rsidRPr="004D1B1B">
              <w:rPr>
                <w:rFonts w:ascii="Arial" w:hAnsi="Arial"/>
              </w:rPr>
              <w:t>.</w:t>
            </w:r>
          </w:p>
          <w:p w:rsidR="0085010A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</w:p>
          <w:p w:rsidR="0085010A" w:rsidRPr="004D1B1B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  <w:r w:rsidRPr="004D1B1B">
              <w:rPr>
                <w:rFonts w:ascii="Arial" w:hAnsi="Arial"/>
              </w:rPr>
              <w:t xml:space="preserve">Moro, T. (1997). </w:t>
            </w:r>
            <w:r w:rsidRPr="004D1B1B">
              <w:rPr>
                <w:rFonts w:ascii="Arial" w:hAnsi="Arial"/>
                <w:i/>
                <w:iCs/>
              </w:rPr>
              <w:t>Utopía</w:t>
            </w:r>
            <w:r w:rsidRPr="004D1B1B">
              <w:rPr>
                <w:rFonts w:ascii="Arial" w:hAnsi="Arial"/>
              </w:rPr>
              <w:t xml:space="preserve">. Madrid: </w:t>
            </w:r>
            <w:proofErr w:type="spellStart"/>
            <w:r w:rsidRPr="004D1B1B">
              <w:rPr>
                <w:rFonts w:ascii="Arial" w:hAnsi="Arial"/>
              </w:rPr>
              <w:t>Akal</w:t>
            </w:r>
            <w:proofErr w:type="spellEnd"/>
            <w:r w:rsidRPr="004D1B1B">
              <w:rPr>
                <w:rFonts w:ascii="Arial" w:hAnsi="Arial"/>
              </w:rPr>
              <w:t>.</w:t>
            </w:r>
          </w:p>
          <w:p w:rsidR="0085010A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</w:p>
          <w:p w:rsidR="0085010A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  <w:r w:rsidRPr="004D1B1B">
              <w:rPr>
                <w:rFonts w:ascii="Arial" w:hAnsi="Arial"/>
              </w:rPr>
              <w:t xml:space="preserve">Platón (2006). </w:t>
            </w:r>
            <w:r w:rsidRPr="004D1B1B">
              <w:rPr>
                <w:rFonts w:ascii="Arial" w:hAnsi="Arial"/>
                <w:i/>
                <w:iCs/>
              </w:rPr>
              <w:t>República</w:t>
            </w:r>
            <w:r w:rsidRPr="004D1B1B">
              <w:rPr>
                <w:rFonts w:ascii="Arial" w:hAnsi="Arial"/>
              </w:rPr>
              <w:t>. Madrid:</w:t>
            </w:r>
            <w:r>
              <w:rPr>
                <w:rFonts w:ascii="Arial" w:hAnsi="Arial"/>
              </w:rPr>
              <w:t xml:space="preserve"> </w:t>
            </w:r>
            <w:r w:rsidRPr="004D1B1B">
              <w:rPr>
                <w:rFonts w:ascii="Arial" w:hAnsi="Arial"/>
              </w:rPr>
              <w:t>Centro de Estudios Constitucionales.</w:t>
            </w:r>
          </w:p>
          <w:p w:rsidR="0085010A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</w:p>
          <w:p w:rsidR="0085010A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Rousseau, J.J. (2005). </w:t>
            </w:r>
            <w:r w:rsidRPr="007942CB">
              <w:rPr>
                <w:rFonts w:ascii="Arial" w:hAnsi="Arial"/>
                <w:i/>
              </w:rPr>
              <w:t>El contrato social</w:t>
            </w:r>
            <w:r>
              <w:rPr>
                <w:rFonts w:ascii="Arial" w:hAnsi="Arial"/>
              </w:rPr>
              <w:t>. Buenos Aires: Losada</w:t>
            </w:r>
          </w:p>
          <w:p w:rsidR="0085010A" w:rsidRDefault="0085010A" w:rsidP="0085010A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</w:p>
          <w:p w:rsidR="00A671F3" w:rsidRDefault="0085010A" w:rsidP="00E32438">
            <w:pPr>
              <w:snapToGrid w:val="0"/>
              <w:spacing w:after="0" w:line="100" w:lineRule="atLeast"/>
              <w:ind w:left="340"/>
              <w:rPr>
                <w:rFonts w:ascii="Arial" w:hAnsi="Arial"/>
                <w:lang w:val="en-US"/>
              </w:rPr>
            </w:pPr>
            <w:r w:rsidRPr="008D286B">
              <w:rPr>
                <w:rFonts w:ascii="Arial" w:hAnsi="Arial"/>
              </w:rPr>
              <w:t xml:space="preserve">Sófocles (1996). </w:t>
            </w:r>
            <w:r w:rsidRPr="008D286B">
              <w:rPr>
                <w:rFonts w:ascii="Arial" w:hAnsi="Arial"/>
                <w:i/>
                <w:iCs/>
              </w:rPr>
              <w:t>Antígona</w:t>
            </w:r>
            <w:r w:rsidRPr="008D286B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lang w:val="en-US"/>
              </w:rPr>
              <w:t xml:space="preserve">Madrid: </w:t>
            </w:r>
            <w:proofErr w:type="spellStart"/>
            <w:r>
              <w:rPr>
                <w:rFonts w:ascii="Arial" w:hAnsi="Arial"/>
                <w:lang w:val="en-US"/>
              </w:rPr>
              <w:t>Gredos</w:t>
            </w:r>
            <w:proofErr w:type="spellEnd"/>
            <w:r>
              <w:rPr>
                <w:rFonts w:ascii="Arial" w:hAnsi="Arial"/>
                <w:lang w:val="en-US"/>
              </w:rPr>
              <w:t>.</w:t>
            </w:r>
          </w:p>
          <w:p w:rsidR="00E32438" w:rsidRPr="00E32438" w:rsidRDefault="00E32438" w:rsidP="00E32438">
            <w:pPr>
              <w:snapToGrid w:val="0"/>
              <w:spacing w:after="0" w:line="100" w:lineRule="atLeast"/>
              <w:ind w:left="340"/>
              <w:rPr>
                <w:rFonts w:ascii="Arial" w:hAnsi="Arial"/>
              </w:rPr>
            </w:pPr>
          </w:p>
        </w:tc>
      </w:tr>
    </w:tbl>
    <w:p w:rsidR="00220229" w:rsidRPr="00056BF8" w:rsidRDefault="00220229" w:rsidP="00E32438">
      <w:pPr>
        <w:rPr>
          <w:rFonts w:cs="Arial"/>
          <w:lang w:val="es-MX"/>
        </w:rPr>
      </w:pPr>
    </w:p>
    <w:sectPr w:rsidR="00220229" w:rsidRPr="00056BF8" w:rsidSect="006029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05" w:rsidRDefault="002B2805" w:rsidP="00756156">
      <w:pPr>
        <w:spacing w:after="0" w:line="240" w:lineRule="auto"/>
      </w:pPr>
      <w:r>
        <w:separator/>
      </w:r>
    </w:p>
  </w:endnote>
  <w:endnote w:type="continuationSeparator" w:id="0">
    <w:p w:rsidR="002B2805" w:rsidRDefault="002B2805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MR10">
    <w:altName w:val="MS Mincho"/>
    <w:charset w:val="80"/>
    <w:family w:val="auto"/>
    <w:pitch w:val="default"/>
  </w:font>
  <w:font w:name="CMBX10">
    <w:altName w:val="MS Mincho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05" w:rsidRDefault="002B2805" w:rsidP="00756156">
      <w:pPr>
        <w:spacing w:after="0" w:line="240" w:lineRule="auto"/>
      </w:pPr>
      <w:r>
        <w:separator/>
      </w:r>
    </w:p>
  </w:footnote>
  <w:footnote w:type="continuationSeparator" w:id="0">
    <w:p w:rsidR="002B2805" w:rsidRDefault="002B2805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D7" w:rsidRDefault="002F0A60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144905" cy="743585"/>
          <wp:effectExtent l="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1561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F5C8E"/>
    <w:multiLevelType w:val="hybridMultilevel"/>
    <w:tmpl w:val="F4C49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557EE"/>
    <w:multiLevelType w:val="hybridMultilevel"/>
    <w:tmpl w:val="06846BFA"/>
    <w:lvl w:ilvl="0" w:tplc="44444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91B27"/>
    <w:multiLevelType w:val="hybridMultilevel"/>
    <w:tmpl w:val="B04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14C54"/>
    <w:multiLevelType w:val="hybridMultilevel"/>
    <w:tmpl w:val="E6747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24C97"/>
    <w:multiLevelType w:val="hybridMultilevel"/>
    <w:tmpl w:val="FE06B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57569E"/>
    <w:multiLevelType w:val="hybridMultilevel"/>
    <w:tmpl w:val="15EAF37C"/>
    <w:lvl w:ilvl="0" w:tplc="E7BE13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25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5C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46F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872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C8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B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298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0D2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60E6F"/>
    <w:multiLevelType w:val="hybridMultilevel"/>
    <w:tmpl w:val="EB780AAE"/>
    <w:lvl w:ilvl="0" w:tplc="444449F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3104B"/>
    <w:multiLevelType w:val="hybridMultilevel"/>
    <w:tmpl w:val="A6C6793E"/>
    <w:lvl w:ilvl="0" w:tplc="0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28"/>
  </w:num>
  <w:num w:numId="5">
    <w:abstractNumId w:val="9"/>
  </w:num>
  <w:num w:numId="6">
    <w:abstractNumId w:val="8"/>
  </w:num>
  <w:num w:numId="7">
    <w:abstractNumId w:val="12"/>
  </w:num>
  <w:num w:numId="8">
    <w:abstractNumId w:val="25"/>
  </w:num>
  <w:num w:numId="9">
    <w:abstractNumId w:val="11"/>
  </w:num>
  <w:num w:numId="10">
    <w:abstractNumId w:val="27"/>
  </w:num>
  <w:num w:numId="11">
    <w:abstractNumId w:val="16"/>
  </w:num>
  <w:num w:numId="12">
    <w:abstractNumId w:val="2"/>
  </w:num>
  <w:num w:numId="13">
    <w:abstractNumId w:val="15"/>
  </w:num>
  <w:num w:numId="14">
    <w:abstractNumId w:val="18"/>
  </w:num>
  <w:num w:numId="15">
    <w:abstractNumId w:val="23"/>
  </w:num>
  <w:num w:numId="16">
    <w:abstractNumId w:val="20"/>
  </w:num>
  <w:num w:numId="17">
    <w:abstractNumId w:val="26"/>
  </w:num>
  <w:num w:numId="18">
    <w:abstractNumId w:val="13"/>
  </w:num>
  <w:num w:numId="19">
    <w:abstractNumId w:val="19"/>
  </w:num>
  <w:num w:numId="20">
    <w:abstractNumId w:val="10"/>
  </w:num>
  <w:num w:numId="21">
    <w:abstractNumId w:val="14"/>
  </w:num>
  <w:num w:numId="22">
    <w:abstractNumId w:val="22"/>
  </w:num>
  <w:num w:numId="23">
    <w:abstractNumId w:val="0"/>
  </w:num>
  <w:num w:numId="24">
    <w:abstractNumId w:val="1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6"/>
    <w:rsid w:val="00003BDB"/>
    <w:rsid w:val="0001094A"/>
    <w:rsid w:val="00010D92"/>
    <w:rsid w:val="00011986"/>
    <w:rsid w:val="00025789"/>
    <w:rsid w:val="00050F6E"/>
    <w:rsid w:val="00056BF8"/>
    <w:rsid w:val="00073710"/>
    <w:rsid w:val="00077502"/>
    <w:rsid w:val="000B1FAE"/>
    <w:rsid w:val="000B39ED"/>
    <w:rsid w:val="000D7AA5"/>
    <w:rsid w:val="000E3E0A"/>
    <w:rsid w:val="000E4AA6"/>
    <w:rsid w:val="00115D26"/>
    <w:rsid w:val="00131ACE"/>
    <w:rsid w:val="00157F78"/>
    <w:rsid w:val="0016160E"/>
    <w:rsid w:val="001C0A88"/>
    <w:rsid w:val="00220229"/>
    <w:rsid w:val="00261CED"/>
    <w:rsid w:val="00284B47"/>
    <w:rsid w:val="002A1AA5"/>
    <w:rsid w:val="002B00B2"/>
    <w:rsid w:val="002B2805"/>
    <w:rsid w:val="002C7F12"/>
    <w:rsid w:val="002F0A60"/>
    <w:rsid w:val="00300725"/>
    <w:rsid w:val="00305BBC"/>
    <w:rsid w:val="00375ED7"/>
    <w:rsid w:val="003C2DD8"/>
    <w:rsid w:val="003C51D7"/>
    <w:rsid w:val="003F0109"/>
    <w:rsid w:val="003F4900"/>
    <w:rsid w:val="00444A6D"/>
    <w:rsid w:val="004718BB"/>
    <w:rsid w:val="0049280C"/>
    <w:rsid w:val="004C6EC3"/>
    <w:rsid w:val="004D0F36"/>
    <w:rsid w:val="00504EE3"/>
    <w:rsid w:val="005338F0"/>
    <w:rsid w:val="0055141D"/>
    <w:rsid w:val="00577EF9"/>
    <w:rsid w:val="00591FF2"/>
    <w:rsid w:val="005B57C1"/>
    <w:rsid w:val="006001F9"/>
    <w:rsid w:val="00602948"/>
    <w:rsid w:val="0060535A"/>
    <w:rsid w:val="006139E3"/>
    <w:rsid w:val="00617572"/>
    <w:rsid w:val="00635937"/>
    <w:rsid w:val="00636E25"/>
    <w:rsid w:val="00681EE0"/>
    <w:rsid w:val="006A1D17"/>
    <w:rsid w:val="006A7DC8"/>
    <w:rsid w:val="006B22A0"/>
    <w:rsid w:val="006D2F74"/>
    <w:rsid w:val="006D51BF"/>
    <w:rsid w:val="006F7C6A"/>
    <w:rsid w:val="00700CC1"/>
    <w:rsid w:val="00702A59"/>
    <w:rsid w:val="00725281"/>
    <w:rsid w:val="00756156"/>
    <w:rsid w:val="00781938"/>
    <w:rsid w:val="00786F62"/>
    <w:rsid w:val="007C21A1"/>
    <w:rsid w:val="007F2EAF"/>
    <w:rsid w:val="00820720"/>
    <w:rsid w:val="00821FED"/>
    <w:rsid w:val="0084683D"/>
    <w:rsid w:val="0085010A"/>
    <w:rsid w:val="00875B6A"/>
    <w:rsid w:val="00883E66"/>
    <w:rsid w:val="008A24AF"/>
    <w:rsid w:val="008D6648"/>
    <w:rsid w:val="008E3159"/>
    <w:rsid w:val="008F19E3"/>
    <w:rsid w:val="00900ABC"/>
    <w:rsid w:val="00916B83"/>
    <w:rsid w:val="00923040"/>
    <w:rsid w:val="0096327E"/>
    <w:rsid w:val="009836B1"/>
    <w:rsid w:val="009C1DF9"/>
    <w:rsid w:val="00A06124"/>
    <w:rsid w:val="00A40EBE"/>
    <w:rsid w:val="00A47976"/>
    <w:rsid w:val="00A50B79"/>
    <w:rsid w:val="00A6209D"/>
    <w:rsid w:val="00A671F3"/>
    <w:rsid w:val="00A74449"/>
    <w:rsid w:val="00AC0FB9"/>
    <w:rsid w:val="00AF079D"/>
    <w:rsid w:val="00B41CE9"/>
    <w:rsid w:val="00B44709"/>
    <w:rsid w:val="00B87CB9"/>
    <w:rsid w:val="00B942E1"/>
    <w:rsid w:val="00BC422B"/>
    <w:rsid w:val="00BE4728"/>
    <w:rsid w:val="00C747D2"/>
    <w:rsid w:val="00C90EEC"/>
    <w:rsid w:val="00CA5231"/>
    <w:rsid w:val="00CD59F9"/>
    <w:rsid w:val="00CF598F"/>
    <w:rsid w:val="00D06416"/>
    <w:rsid w:val="00D10563"/>
    <w:rsid w:val="00D16260"/>
    <w:rsid w:val="00D40973"/>
    <w:rsid w:val="00D56256"/>
    <w:rsid w:val="00D6027B"/>
    <w:rsid w:val="00DB218D"/>
    <w:rsid w:val="00DE0504"/>
    <w:rsid w:val="00DF6B34"/>
    <w:rsid w:val="00E05C30"/>
    <w:rsid w:val="00E23338"/>
    <w:rsid w:val="00E32438"/>
    <w:rsid w:val="00E53E86"/>
    <w:rsid w:val="00E73776"/>
    <w:rsid w:val="00E9674C"/>
    <w:rsid w:val="00EA6B82"/>
    <w:rsid w:val="00EE2B97"/>
    <w:rsid w:val="00F37030"/>
    <w:rsid w:val="00F37E89"/>
    <w:rsid w:val="00F73B7E"/>
    <w:rsid w:val="00FB51DE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28FB9848-D8FF-4A48-84A7-A6152880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6F7C6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C5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C51D7"/>
    <w:rPr>
      <w:rFonts w:ascii="Courier New" w:eastAsia="Times New Roman" w:hAnsi="Courier New" w:cs="Courier New"/>
    </w:rPr>
  </w:style>
  <w:style w:type="paragraph" w:styleId="Prrafodelista">
    <w:name w:val="List Paragraph"/>
    <w:basedOn w:val="Normal"/>
    <w:uiPriority w:val="34"/>
    <w:qFormat/>
    <w:rsid w:val="0078193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subject/>
  <dc:creator>Ucurso</dc:creator>
  <cp:keywords/>
  <cp:lastModifiedBy>Claudia Rodriguez</cp:lastModifiedBy>
  <cp:revision>2</cp:revision>
  <cp:lastPrinted>2010-09-29T16:42:00Z</cp:lastPrinted>
  <dcterms:created xsi:type="dcterms:W3CDTF">2017-06-21T22:19:00Z</dcterms:created>
  <dcterms:modified xsi:type="dcterms:W3CDTF">2017-06-21T22:19:00Z</dcterms:modified>
</cp:coreProperties>
</file>