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E379" w14:textId="77777777" w:rsidR="00375623" w:rsidRDefault="00F4137A">
      <w:pPr>
        <w:rPr>
          <w:rFonts w:ascii="Arial" w:eastAsia="Arial" w:hAnsi="Arial" w:cs="Arial"/>
        </w:rPr>
      </w:pPr>
      <w:r>
        <w:rPr>
          <w:noProof/>
          <w:lang w:val="es-ES_tradnl"/>
        </w:rPr>
        <w:drawing>
          <wp:inline distT="0" distB="0" distL="114300" distR="114300" wp14:anchorId="42CA7EE8" wp14:editId="6D737008">
            <wp:extent cx="2127885" cy="4476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_tradnl"/>
        </w:rPr>
        <w:drawing>
          <wp:anchor distT="0" distB="0" distL="114935" distR="114935" simplePos="0" relativeHeight="251658240" behindDoc="0" locked="0" layoutInCell="1" hidden="0" allowOverlap="1" wp14:anchorId="009DD660" wp14:editId="4235D0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22805" cy="445135"/>
            <wp:effectExtent l="0" t="0" r="0" b="0"/>
            <wp:wrapSquare wrapText="bothSides" distT="0" distB="0" distL="114935" distR="114935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579B41" w14:textId="77777777" w:rsidR="00375623" w:rsidRDefault="00F4137A">
      <w:pPr>
        <w:spacing w:after="20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PROGRAMA ACTIVIDAD CURRICULAR</w:t>
      </w:r>
    </w:p>
    <w:tbl>
      <w:tblPr>
        <w:tblStyle w:val="a"/>
        <w:tblW w:w="124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039"/>
        <w:gridCol w:w="10441"/>
      </w:tblGrid>
      <w:tr w:rsidR="00375623" w14:paraId="29F570F9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EC0805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gjdgxs" w:colFirst="0" w:colLast="0"/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rFonts w:ascii="Arial" w:eastAsia="Arial" w:hAnsi="Arial" w:cs="Arial"/>
                <w:b/>
                <w:sz w:val="22"/>
                <w:szCs w:val="22"/>
              </w:rPr>
              <w:t>Componentes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FC87E0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375623" w14:paraId="5EAF0EC5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BB6B4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del curso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4B7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Contexto Histórico y Cultural del Cuerpo en la Danza I.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08CA947C" w14:textId="77777777" w:rsidR="00375623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623" w14:paraId="05E38F0A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67E78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Course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B8CE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Contexto Histórico y Cultural del Cuerpo en la Danza I.</w:t>
            </w:r>
          </w:p>
          <w:p w14:paraId="6EC4905F" w14:textId="77777777" w:rsidR="00375623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623" w14:paraId="6B2A85F1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3364C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Código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B5E8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CHIS232-203</w:t>
            </w:r>
          </w:p>
          <w:p w14:paraId="0B2D7D3F" w14:textId="77777777" w:rsidR="00375623" w:rsidRDefault="00375623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375623" w14:paraId="45998237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16742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Unidad académica/ organismo de la unidad académica que lo desarrolla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40CC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Facultad de Artes, Departamento de Danza</w:t>
            </w:r>
          </w:p>
        </w:tc>
      </w:tr>
      <w:tr w:rsidR="00375623" w14:paraId="30C1EE68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42FC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Carácter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9092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Obligatorio.</w:t>
            </w:r>
          </w:p>
        </w:tc>
      </w:tr>
      <w:tr w:rsidR="00375623" w14:paraId="00A32CF3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3DC8E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Número de créditos SCT 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0615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375623" w14:paraId="57B4B906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0072D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Línea de Formación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F2DD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Formación Especializada (FE) / Teoría e Historia de la Danza </w:t>
            </w:r>
          </w:p>
        </w:tc>
      </w:tr>
      <w:tr w:rsidR="00375623" w14:paraId="6B3B23FB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B0E3B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Nivel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D6EF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Semestre Nº3.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6CBB5F12" w14:textId="77777777" w:rsidR="00375623" w:rsidRDefault="00375623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375623" w14:paraId="370248CF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04A7F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Requisitos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BCC8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Práctica y teoría corporal contemporáneas II, Técnica y teoría del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ballet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II, Técnica y teoría de la Danza Moderna II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32D52BE9" w14:textId="77777777" w:rsidR="00375623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623" w14:paraId="000684EB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B00BC2" w14:textId="77777777" w:rsidR="00375623" w:rsidRDefault="003756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BFF429" w14:textId="77777777" w:rsidR="00375623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623" w14:paraId="0B99650F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5CB71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Propósito formativo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7E00" w14:textId="77777777" w:rsidR="00375623" w:rsidRDefault="00F4137A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br/>
            </w:r>
          </w:p>
          <w:p w14:paraId="55C0A63A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 asignatura propone un recorrido por las principales teorías y conceptualizaciones del cuerpo. Para ello se abordarán lecturas provenientes desde la teoría de género, el posestructuralismo, los estudios poscoloniales, la fenomenología y los estudios culturales y escénicos. También se discutirán escritos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teóricos provenientes de la práctica dancística, teatral y de la performance con el objetivo de comprender las construcciones, transformaciones y transgresiones histórico-culturales que ha experimentado el cuerpo.</w:t>
            </w:r>
          </w:p>
          <w:p w14:paraId="5AB5D9BB" w14:textId="77777777" w:rsidR="00375623" w:rsidRDefault="003756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6ED2E6" w14:textId="77777777" w:rsidR="00375623" w:rsidRDefault="003756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9D6D9C" w14:textId="77777777" w:rsidR="00375623" w:rsidRDefault="00375623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582F263" w14:textId="77777777" w:rsidR="00375623" w:rsidRDefault="00375623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375623" w14:paraId="6B439DE0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6A08E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Competencias específicas a las que contribuye el curso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3296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Generar investigación disciplinar a través de la relación entre la teoría y la práctica.</w:t>
            </w:r>
          </w:p>
        </w:tc>
      </w:tr>
      <w:tr w:rsidR="00375623" w14:paraId="7F036D52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C7E1B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Sub-competencias específicas a las que contribuye el curso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A2A8" w14:textId="77777777" w:rsidR="00375623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C2E07F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2.4.4 Manejando lenguaje técnico básico de las disciplinas que componen la escena para dialogar con los equipos interdisciplinarios que participan de los procesos de montaje coreográfico. </w:t>
            </w:r>
          </w:p>
          <w:p w14:paraId="1C2B3D55" w14:textId="77777777" w:rsidR="00375623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DCAD83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3.5.2 Vinculando críticamente la investigación disciplinar con otras áreas del saber. </w:t>
            </w:r>
          </w:p>
          <w:p w14:paraId="49F946F1" w14:textId="77777777" w:rsidR="00375623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2368E8" w14:textId="77777777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3.5.3 Desarrollando un lenguaje profesional que permita dar cuenta de fenómenos artísticos propios del área de la danza</w:t>
            </w:r>
          </w:p>
          <w:p w14:paraId="187C98ED" w14:textId="77777777" w:rsidR="00375623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623" w14:paraId="4B99B788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5EFF4" w14:textId="77777777" w:rsidR="00375623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Competencias genéricas transversales a las que contribuye el curso 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4592" w14:textId="77777777" w:rsidR="00375623" w:rsidRDefault="00375623">
            <w:pPr>
              <w:jc w:val="both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  <w:p w14:paraId="77A0DB63" w14:textId="77777777" w:rsidR="00375623" w:rsidRDefault="00F4137A">
            <w:pPr>
              <w:jc w:val="both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1.- Capacidad autocrítica: examinar los procesos y resultados de las propias acciones y trabajos, siendo capaz de establecer tanto las propias fortalezas a mantener como las debilidades a superar, para regular sus acciones mediante una planificación orientada a la mejora.</w:t>
            </w:r>
          </w:p>
          <w:p w14:paraId="710D4DA3" w14:textId="77777777" w:rsidR="00375623" w:rsidRDefault="00F4137A">
            <w:pPr>
              <w:jc w:val="both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br/>
              <w:t>2.- Valoración y respeto por la diversidad y multiculturalidad: reconocer, comprender y aceptar las diferencias, valorándolas y aprendiendo de ellas para enriquecer su participación, compromiso y aporte a los derechos de toda persona y al desarrollo armónico y respetuoso de la sociedad.</w:t>
            </w:r>
          </w:p>
          <w:p w14:paraId="26685CFA" w14:textId="77777777" w:rsidR="00375623" w:rsidRDefault="00F4137A">
            <w:pPr>
              <w:jc w:val="both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br/>
              <w:t xml:space="preserve">3.- Capacidad de expresión escrita: expresarse por escrito, en lenguaje formal culto, abordando tópicos de la profesión, de la ciencia, de la sociedad y la </w:t>
            </w:r>
            <w:proofErr w:type="gramStart"/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ciudadanía(</w:t>
            </w:r>
            <w:proofErr w:type="gramEnd"/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*)</w:t>
            </w:r>
          </w:p>
          <w:p w14:paraId="0CC3B8EB" w14:textId="77777777" w:rsidR="00375623" w:rsidRDefault="00375623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375623" w14:paraId="433F4339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22C408" w14:textId="77777777" w:rsidR="00375623" w:rsidRDefault="003756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C748C3" w14:textId="77777777" w:rsidR="00375623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623" w14:paraId="6F82D5D3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2A823" w14:textId="77777777" w:rsidR="00375623" w:rsidRDefault="00F4137A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Resultados de aprendizaje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3D07" w14:textId="77777777" w:rsidR="00375623" w:rsidRDefault="00375623">
            <w:pPr>
              <w:ind w:right="120"/>
              <w:jc w:val="both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09A70831" w14:textId="77777777" w:rsidR="00375623" w:rsidRDefault="00F4137A">
            <w:pPr>
              <w:spacing w:after="120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1. Comprende e integra los conceptos trabajados en cada una de las unidades, generando a partir de ellos relaciones con su campo de estudio y con el contexto actual.</w:t>
            </w:r>
          </w:p>
          <w:p w14:paraId="67F200B0" w14:textId="77777777" w:rsidR="00375623" w:rsidRDefault="00F4137A">
            <w:pPr>
              <w:spacing w:after="120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lastRenderedPageBreak/>
              <w:t>2.  Problematiza, a partir de los conceptos y lecturas trabajados en clases, generando una visión crítica respecto de una pregunta o problema dado.</w:t>
            </w:r>
          </w:p>
          <w:p w14:paraId="4A114551" w14:textId="77777777" w:rsidR="00375623" w:rsidRDefault="00F4137A">
            <w:pPr>
              <w:spacing w:after="120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3.  Desarrolla una mirada personal respecto de aspectos de su disciplina, que es capaz de establecer relaciones dialógicas con otros campos del saber, abriéndose a nuevas preguntas.</w:t>
            </w:r>
          </w:p>
          <w:p w14:paraId="139D050D" w14:textId="7F22381F" w:rsidR="00375623" w:rsidRDefault="00F4137A">
            <w:pPr>
              <w:spacing w:after="120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4. Genera reflexiones y abre nuevas preguntas utilizando un lenguaje formal, profesional y disciplinar, a través de la escritura de ensayos.  </w:t>
            </w:r>
          </w:p>
          <w:p w14:paraId="09D78849" w14:textId="77777777" w:rsidR="00375623" w:rsidRDefault="00375623" w:rsidP="00EF7E83">
            <w:pPr>
              <w:ind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9413B7" w14:textId="77777777" w:rsidR="00375623" w:rsidRDefault="00375623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C519FD" w14:textId="77777777" w:rsidR="00375623" w:rsidRDefault="00375623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623" w14:paraId="223A340E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1F478" w14:textId="77777777" w:rsidR="00375623" w:rsidRDefault="00F4137A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Saberes / Contenidos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59F7" w14:textId="77777777" w:rsidR="00375623" w:rsidRDefault="00375623">
            <w:pPr>
              <w:ind w:left="90" w:right="120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2B41F50" w14:textId="77777777" w:rsidR="006213F5" w:rsidRDefault="006213F5" w:rsidP="006213F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3221DF3" w14:textId="17BA507B" w:rsidR="006213F5" w:rsidRDefault="006213F5" w:rsidP="006213F5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UNIDAD I: “El Cuerpo en la Cultura</w:t>
            </w:r>
            <w:r w:rsidR="00384CCA">
              <w:rPr>
                <w:rFonts w:ascii="Arial" w:hAnsi="Arial"/>
                <w:b/>
                <w:sz w:val="22"/>
                <w:szCs w:val="22"/>
              </w:rPr>
              <w:t xml:space="preserve"> Occidental</w:t>
            </w:r>
            <w:r>
              <w:rPr>
                <w:rFonts w:ascii="Arial" w:hAnsi="Arial"/>
                <w:b/>
                <w:sz w:val="22"/>
                <w:szCs w:val="22"/>
              </w:rPr>
              <w:t>”</w:t>
            </w:r>
          </w:p>
          <w:p w14:paraId="3492CDF7" w14:textId="77777777" w:rsidR="00536703" w:rsidRDefault="00536703" w:rsidP="006213F5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EE3BD9B" w14:textId="50ED25C5" w:rsidR="006213F5" w:rsidRPr="00C33288" w:rsidRDefault="006213F5" w:rsidP="00C33288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33288">
              <w:rPr>
                <w:rFonts w:ascii="Arial" w:eastAsia="Arial" w:hAnsi="Arial" w:cs="Arial"/>
                <w:sz w:val="22"/>
                <w:szCs w:val="22"/>
              </w:rPr>
              <w:t>Cul</w:t>
            </w:r>
            <w:r w:rsidR="00C10B26" w:rsidRPr="00C33288">
              <w:rPr>
                <w:rFonts w:ascii="Arial" w:eastAsia="Arial" w:hAnsi="Arial" w:cs="Arial"/>
                <w:sz w:val="22"/>
                <w:szCs w:val="22"/>
              </w:rPr>
              <w:t>tura y Cuerpo</w:t>
            </w:r>
          </w:p>
          <w:p w14:paraId="36A98214" w14:textId="6464FFD9" w:rsidR="00C10B26" w:rsidRPr="001A504D" w:rsidRDefault="00274054" w:rsidP="00C10B2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A504D">
              <w:rPr>
                <w:rFonts w:ascii="Arial" w:eastAsia="Arial" w:hAnsi="Arial" w:cs="Arial"/>
                <w:sz w:val="22"/>
                <w:szCs w:val="22"/>
              </w:rPr>
              <w:t>Técnicas Corporales.</w:t>
            </w:r>
          </w:p>
          <w:p w14:paraId="67F06914" w14:textId="77777777" w:rsidR="00C10B26" w:rsidRPr="001A504D" w:rsidRDefault="008A33FB" w:rsidP="00B25A0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A504D">
              <w:rPr>
                <w:rFonts w:ascii="Arial" w:eastAsia="Arial" w:hAnsi="Arial" w:cs="Arial"/>
                <w:sz w:val="22"/>
                <w:szCs w:val="22"/>
              </w:rPr>
              <w:t>Cuerpo y Poder</w:t>
            </w:r>
          </w:p>
          <w:p w14:paraId="5E96C825" w14:textId="77777777" w:rsidR="00375623" w:rsidRPr="001A504D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8531F5" w14:textId="73AAFEE6" w:rsidR="006213F5" w:rsidRPr="001A504D" w:rsidRDefault="00F4137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A504D">
              <w:rPr>
                <w:rFonts w:ascii="Arial" w:eastAsia="Arial" w:hAnsi="Arial" w:cs="Arial"/>
                <w:b/>
                <w:sz w:val="22"/>
                <w:szCs w:val="22"/>
              </w:rPr>
              <w:t>UNIDAD II: “El Cuerpo de la Danza en Occidente</w:t>
            </w:r>
            <w:r w:rsidR="00ED3AAA" w:rsidRPr="001A504D">
              <w:rPr>
                <w:rFonts w:ascii="Arial" w:eastAsia="Arial" w:hAnsi="Arial" w:cs="Arial"/>
                <w:b/>
                <w:sz w:val="22"/>
                <w:szCs w:val="22"/>
              </w:rPr>
              <w:t xml:space="preserve"> desde una perspectiva histórica</w:t>
            </w:r>
            <w:r w:rsidRPr="001A504D">
              <w:rPr>
                <w:rFonts w:ascii="Arial" w:eastAsia="Arial" w:hAnsi="Arial" w:cs="Arial"/>
                <w:b/>
                <w:sz w:val="22"/>
                <w:szCs w:val="22"/>
              </w:rPr>
              <w:t>”</w:t>
            </w:r>
          </w:p>
          <w:p w14:paraId="4B237F09" w14:textId="77777777" w:rsidR="006213F5" w:rsidRPr="001A504D" w:rsidRDefault="006213F5" w:rsidP="006213F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061E6A" w14:textId="77C9B1CC" w:rsidR="001A504D" w:rsidRPr="001A504D" w:rsidRDefault="001A504D" w:rsidP="001A5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A504D">
              <w:rPr>
                <w:rFonts w:ascii="Arial" w:hAnsi="Arial" w:cs="Arial"/>
                <w:sz w:val="22"/>
                <w:szCs w:val="22"/>
              </w:rPr>
              <w:t>1.     El cuerpo desde la Modernidad y su contexto (</w:t>
            </w:r>
            <w:r w:rsidR="00A207E8">
              <w:rPr>
                <w:rFonts w:ascii="Arial" w:hAnsi="Arial" w:cs="Arial"/>
                <w:sz w:val="22"/>
                <w:szCs w:val="22"/>
              </w:rPr>
              <w:t xml:space="preserve">Trabajaremos fundamentalmente el texto de David </w:t>
            </w:r>
            <w:r w:rsidRPr="001A504D">
              <w:rPr>
                <w:rFonts w:ascii="Arial" w:hAnsi="Arial" w:cs="Arial"/>
                <w:sz w:val="22"/>
                <w:szCs w:val="22"/>
              </w:rPr>
              <w:t>Le Breton</w:t>
            </w:r>
            <w:r w:rsidR="00A207E8">
              <w:rPr>
                <w:rFonts w:ascii="Arial" w:hAnsi="Arial" w:cs="Arial"/>
                <w:sz w:val="22"/>
                <w:szCs w:val="22"/>
              </w:rPr>
              <w:t xml:space="preserve">: Antropología del Cuerpo y Modernidad) </w:t>
            </w:r>
          </w:p>
          <w:p w14:paraId="15C9A426" w14:textId="06F09308" w:rsidR="001A504D" w:rsidRPr="001A504D" w:rsidRDefault="001A504D" w:rsidP="001A5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A504D">
              <w:rPr>
                <w:rFonts w:ascii="Arial" w:hAnsi="Arial" w:cs="Arial"/>
                <w:sz w:val="22"/>
                <w:szCs w:val="22"/>
              </w:rPr>
              <w:t>2.     El cuerpo de la danza en el Siglo XX y XXI (Europa y Estados Unidos). Panorama y ejemplos.</w:t>
            </w:r>
          </w:p>
          <w:p w14:paraId="3F32A051" w14:textId="77777777" w:rsidR="000F45D7" w:rsidRDefault="000F45D7" w:rsidP="00EF7E83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78A4621" w14:textId="5A14227F" w:rsidR="00233C3B" w:rsidRDefault="00EF7E83" w:rsidP="00233C3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UNIDAD III: “El Cuerpo de la Danza en la Escena Chilena</w:t>
            </w:r>
            <w:r w:rsidR="00ED3AAA">
              <w:rPr>
                <w:rFonts w:ascii="Arial" w:hAnsi="Arial"/>
                <w:b/>
                <w:sz w:val="22"/>
                <w:szCs w:val="22"/>
              </w:rPr>
              <w:t>, aproximaciones a una perspectiva crítica</w:t>
            </w:r>
            <w:r>
              <w:rPr>
                <w:rFonts w:ascii="Arial" w:hAnsi="Arial"/>
                <w:b/>
                <w:sz w:val="22"/>
                <w:szCs w:val="22"/>
              </w:rPr>
              <w:t>”</w:t>
            </w:r>
            <w:r w:rsidR="00233C3B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517C47E3" w14:textId="77777777" w:rsidR="00233C3B" w:rsidRDefault="00233C3B" w:rsidP="00233C3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53DCF2D" w14:textId="413A7801" w:rsidR="00233C3B" w:rsidRPr="00233C3B" w:rsidRDefault="009D3206" w:rsidP="00233C3B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>El cuerpo</w:t>
            </w:r>
            <w:r w:rsidR="00A207E8">
              <w:rPr>
                <w:rFonts w:ascii="Arial" w:eastAsia="Arial" w:hAnsi="Arial" w:cs="Arial"/>
                <w:sz w:val="22"/>
                <w:szCs w:val="22"/>
              </w:rPr>
              <w:t xml:space="preserve"> y la danza en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 la Danza </w:t>
            </w:r>
            <w:r w:rsidR="00B25A05" w:rsidRPr="00233C3B">
              <w:rPr>
                <w:rFonts w:ascii="Arial" w:eastAsia="Arial" w:hAnsi="Arial" w:cs="Arial"/>
                <w:sz w:val="22"/>
                <w:szCs w:val="22"/>
              </w:rPr>
              <w:t xml:space="preserve">Profesional 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>en Chile / Influencias europeas y americanas</w:t>
            </w:r>
          </w:p>
          <w:p w14:paraId="14437CA4" w14:textId="59F9EA54" w:rsidR="009D3206" w:rsidRPr="00233C3B" w:rsidRDefault="009D3206" w:rsidP="00233C3B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El cuerpo </w:t>
            </w:r>
            <w:r w:rsidR="00A207E8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 la </w:t>
            </w:r>
            <w:r w:rsidR="00A207E8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anza </w:t>
            </w:r>
            <w:r w:rsidR="00A207E8">
              <w:rPr>
                <w:rFonts w:ascii="Arial" w:eastAsia="Arial" w:hAnsi="Arial" w:cs="Arial"/>
                <w:sz w:val="22"/>
                <w:szCs w:val="22"/>
              </w:rPr>
              <w:t>en la llamada “Danza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 Independiente en Chile</w:t>
            </w:r>
            <w:r w:rsidR="00A207E8">
              <w:rPr>
                <w:rFonts w:ascii="Arial" w:eastAsia="Arial" w:hAnsi="Arial" w:cs="Arial"/>
                <w:sz w:val="22"/>
                <w:szCs w:val="22"/>
              </w:rPr>
              <w:t>”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 (1970 – 2000)</w:t>
            </w:r>
          </w:p>
          <w:p w14:paraId="12476208" w14:textId="256C24F4" w:rsidR="00EF7E83" w:rsidRPr="007D3E30" w:rsidRDefault="009D3206" w:rsidP="00233C3B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25A05">
              <w:rPr>
                <w:rFonts w:ascii="Arial" w:hAnsi="Arial"/>
                <w:sz w:val="22"/>
                <w:szCs w:val="22"/>
              </w:rPr>
              <w:t xml:space="preserve">El cuerpo diverso </w:t>
            </w:r>
            <w:r w:rsidR="00A207E8">
              <w:rPr>
                <w:rFonts w:ascii="Arial" w:hAnsi="Arial"/>
                <w:sz w:val="22"/>
                <w:szCs w:val="22"/>
              </w:rPr>
              <w:t xml:space="preserve">y la danza </w:t>
            </w:r>
            <w:r w:rsidRPr="00B25A05">
              <w:rPr>
                <w:rFonts w:ascii="Arial" w:hAnsi="Arial"/>
                <w:sz w:val="22"/>
                <w:szCs w:val="22"/>
              </w:rPr>
              <w:t>en Chile. (2000 – 2015)</w:t>
            </w:r>
          </w:p>
          <w:p w14:paraId="40D266E1" w14:textId="0179E880" w:rsidR="007D3E30" w:rsidRPr="00B25A05" w:rsidRDefault="007D3E30" w:rsidP="00233C3B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 cuerpo y la danza en la virtualidad.</w:t>
            </w:r>
          </w:p>
          <w:p w14:paraId="3FBF5E15" w14:textId="0759BA2D" w:rsidR="003045D7" w:rsidRDefault="003045D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F0FC52" w14:textId="77777777" w:rsidR="00536703" w:rsidRDefault="00536703" w:rsidP="00536703">
            <w:pPr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F04256" w14:textId="77777777" w:rsidR="00EF7E83" w:rsidRDefault="00EF7E8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2D8C38" w14:textId="77777777" w:rsidR="00EF7E83" w:rsidRDefault="00EF7E8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693C47" w14:textId="77777777" w:rsidR="00375623" w:rsidRDefault="00375623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623" w14:paraId="68A7F3F4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BC2C5" w14:textId="387370E9" w:rsidR="00375623" w:rsidRDefault="00F4137A">
            <w:pPr>
              <w:ind w:left="1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Metodologías</w:t>
            </w:r>
          </w:p>
          <w:p w14:paraId="489BD68F" w14:textId="77777777" w:rsidR="00375623" w:rsidRDefault="00375623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015F" w14:textId="77777777" w:rsidR="00375623" w:rsidRDefault="00375623">
            <w:pPr>
              <w:jc w:val="both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</w:p>
          <w:p w14:paraId="45D84FAF" w14:textId="77777777" w:rsidR="00375623" w:rsidRDefault="00F4137A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A1A1A"/>
                <w:sz w:val="22"/>
                <w:szCs w:val="22"/>
              </w:rPr>
              <w:t>Las clases son de carácter expositiva por parte del profesor.</w:t>
            </w:r>
          </w:p>
          <w:p w14:paraId="1675D2EE" w14:textId="6AC4D5ED" w:rsidR="00375623" w:rsidRDefault="00020CC2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En las clases se expondrán </w:t>
            </w:r>
            <w:r w:rsidR="00F4137A"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 conte</w:t>
            </w:r>
            <w:r>
              <w:rPr>
                <w:rFonts w:ascii="Arial" w:eastAsia="Arial" w:hAnsi="Arial" w:cs="Arial"/>
                <w:color w:val="1A1A1A"/>
                <w:sz w:val="22"/>
                <w:szCs w:val="22"/>
              </w:rPr>
              <w:t>nido para posteriormente</w:t>
            </w:r>
            <w:r w:rsidR="00F4137A"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 generar d</w:t>
            </w:r>
            <w:r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iscusión a partir de estos, de textos </w:t>
            </w:r>
            <w:r w:rsidR="00F4137A">
              <w:rPr>
                <w:rFonts w:ascii="Arial" w:eastAsia="Arial" w:hAnsi="Arial" w:cs="Arial"/>
                <w:color w:val="1A1A1A"/>
                <w:sz w:val="22"/>
                <w:szCs w:val="22"/>
              </w:rPr>
              <w:t>y /o visionado de obras.</w:t>
            </w:r>
          </w:p>
          <w:p w14:paraId="4129AC95" w14:textId="77777777" w:rsidR="00375623" w:rsidRDefault="00F4137A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A1A1A"/>
                <w:sz w:val="22"/>
                <w:szCs w:val="22"/>
              </w:rPr>
              <w:t>Al finalizar cada una de las clases, se realizarán discusiones guiadas en torno a los contenidos entregados y eventualmente, pequeños escritos y exposiciones (los que serán evaluados de manera acumulativa)</w:t>
            </w:r>
          </w:p>
          <w:p w14:paraId="76CEABD7" w14:textId="77777777" w:rsidR="00375623" w:rsidRDefault="00F4137A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A1A1A"/>
                <w:sz w:val="22"/>
                <w:szCs w:val="22"/>
              </w:rPr>
              <w:t>Los estudiantes ejercitarán de manera transversal durante el curso, la lectura, escritura y oralidad a partir de los contenidos entregados en clases y de la bibliografía con la que deben trabajar.</w:t>
            </w:r>
          </w:p>
          <w:p w14:paraId="71A33D88" w14:textId="5194AFD9" w:rsidR="00375623" w:rsidRDefault="00F4137A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Se llevará a cabo, en la unidad III, </w:t>
            </w:r>
            <w:r w:rsidR="00A207E8">
              <w:rPr>
                <w:rFonts w:ascii="Arial" w:eastAsia="Arial" w:hAnsi="Arial" w:cs="Arial"/>
                <w:color w:val="1A1A1A"/>
                <w:sz w:val="22"/>
                <w:szCs w:val="22"/>
              </w:rPr>
              <w:t>una conversación</w:t>
            </w:r>
            <w:r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 con actores relevantes de la escena chilena,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donde los estudiantes tendrán la posibilidad de preguntar directamente sus inquietudes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en relación 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los contenidos desplegados.</w:t>
            </w:r>
          </w:p>
          <w:p w14:paraId="1E7C6FF0" w14:textId="77777777" w:rsidR="00375623" w:rsidRDefault="00F4137A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Los estudiantes deben exponer y desarrollar contenidos entregados en las unidades, de manera individual  y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escrita,  generando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discusión con sus pares, así mismo identificar y apreciar en las obras expuestas, los contenidos trabajados. </w:t>
            </w:r>
          </w:p>
          <w:p w14:paraId="26DF0276" w14:textId="77777777" w:rsidR="00375623" w:rsidRDefault="00F4137A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trabajará con recursos audiovisuales que apoyarán los contenidos abordados en cada unidad. </w:t>
            </w:r>
          </w:p>
          <w:p w14:paraId="546E2C27" w14:textId="77777777" w:rsidR="00375623" w:rsidRDefault="00375623">
            <w:pPr>
              <w:jc w:val="both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</w:p>
          <w:p w14:paraId="21A0B25B" w14:textId="77777777" w:rsidR="00375623" w:rsidRDefault="00375623">
            <w:pPr>
              <w:jc w:val="both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</w:p>
          <w:p w14:paraId="63A32F66" w14:textId="77777777" w:rsidR="00375623" w:rsidRDefault="00375623" w:rsidP="00B25A05">
            <w:pPr>
              <w:ind w:right="120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65E3F1D" w14:textId="77777777" w:rsidR="00375623" w:rsidRDefault="00375623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623" w14:paraId="6D5AEBF2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6CF3B" w14:textId="77777777" w:rsidR="00375623" w:rsidRDefault="00F4137A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Evaluación</w:t>
            </w:r>
          </w:p>
          <w:p w14:paraId="4D88BA03" w14:textId="77777777" w:rsidR="00375623" w:rsidRDefault="00375623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EC0B" w14:textId="77777777" w:rsidR="00375623" w:rsidRDefault="00F4137A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Tipos de evaluación: </w:t>
            </w:r>
          </w:p>
          <w:p w14:paraId="01F02B81" w14:textId="58B72A69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Nota 1</w:t>
            </w:r>
            <w:r>
              <w:rPr>
                <w:rFonts w:ascii="Arial" w:eastAsia="Arial" w:hAnsi="Arial" w:cs="Arial"/>
                <w:sz w:val="22"/>
                <w:szCs w:val="22"/>
              </w:rPr>
              <w:t>: Unidad I.</w:t>
            </w:r>
            <w:r w:rsidR="00A11C1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Trabajo </w:t>
            </w:r>
            <w:r w:rsidR="00A207E8">
              <w:rPr>
                <w:rFonts w:ascii="Arial" w:eastAsia="Arial" w:hAnsi="Arial" w:cs="Arial"/>
                <w:sz w:val="22"/>
                <w:szCs w:val="22"/>
              </w:rPr>
              <w:t>grupa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escrito </w:t>
            </w:r>
            <w:r w:rsidR="00B25A05">
              <w:rPr>
                <w:rFonts w:ascii="Arial" w:eastAsia="Arial" w:hAnsi="Arial" w:cs="Arial"/>
                <w:sz w:val="22"/>
                <w:szCs w:val="22"/>
              </w:rPr>
              <w:t xml:space="preserve">20% </w:t>
            </w:r>
          </w:p>
          <w:p w14:paraId="75C1AE9B" w14:textId="6B3D4F4B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 2: Unidad II Trabajo individual escrito a manera de ensayo abreviado.</w:t>
            </w:r>
            <w:r w:rsidR="00B25A05">
              <w:rPr>
                <w:rFonts w:ascii="Arial" w:eastAsia="Arial" w:hAnsi="Arial" w:cs="Arial"/>
                <w:sz w:val="22"/>
                <w:szCs w:val="22"/>
              </w:rPr>
              <w:t xml:space="preserve"> 30%</w:t>
            </w:r>
          </w:p>
          <w:p w14:paraId="225459BD" w14:textId="0C8274A6" w:rsidR="00375623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Nota 3: Unidad III </w:t>
            </w:r>
            <w:r w:rsidR="0061348A">
              <w:rPr>
                <w:rFonts w:ascii="Arial" w:eastAsia="Arial" w:hAnsi="Arial" w:cs="Arial"/>
                <w:sz w:val="22"/>
                <w:szCs w:val="22"/>
              </w:rPr>
              <w:t xml:space="preserve">Trabajo grupal </w:t>
            </w:r>
            <w:r w:rsidR="00E445C9">
              <w:rPr>
                <w:rFonts w:ascii="Arial" w:eastAsia="Arial" w:hAnsi="Arial" w:cs="Arial"/>
                <w:sz w:val="22"/>
                <w:szCs w:val="22"/>
              </w:rPr>
              <w:t>teórico práctico</w:t>
            </w:r>
            <w:r w:rsidR="00A207E8">
              <w:rPr>
                <w:rFonts w:ascii="Arial" w:eastAsia="Arial" w:hAnsi="Arial" w:cs="Arial"/>
                <w:sz w:val="22"/>
                <w:szCs w:val="22"/>
              </w:rPr>
              <w:t xml:space="preserve"> (virtual)</w:t>
            </w:r>
            <w:r w:rsidR="00E445C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1348A">
              <w:rPr>
                <w:rFonts w:ascii="Arial" w:eastAsia="Arial" w:hAnsi="Arial" w:cs="Arial"/>
                <w:sz w:val="22"/>
                <w:szCs w:val="22"/>
              </w:rPr>
              <w:t>escrito.</w:t>
            </w:r>
            <w:r w:rsidR="00B25A05">
              <w:rPr>
                <w:rFonts w:ascii="Arial" w:eastAsia="Arial" w:hAnsi="Arial" w:cs="Arial"/>
                <w:sz w:val="22"/>
                <w:szCs w:val="22"/>
              </w:rPr>
              <w:t xml:space="preserve"> 40%</w:t>
            </w:r>
          </w:p>
          <w:p w14:paraId="19036195" w14:textId="77777777" w:rsidR="00375623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C35444" w14:textId="77777777" w:rsidR="00375623" w:rsidRDefault="00F4137A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Examen final:</w:t>
            </w:r>
          </w:p>
          <w:p w14:paraId="2D8484F4" w14:textId="03C1B65C" w:rsidR="00375623" w:rsidRDefault="00F4137A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Investigación de alguno de los fenómenos de la tercera </w:t>
            </w:r>
            <w:r w:rsidR="00B25A05">
              <w:rPr>
                <w:rFonts w:ascii="Arial" w:eastAsia="Arial" w:hAnsi="Arial" w:cs="Arial"/>
                <w:sz w:val="22"/>
                <w:szCs w:val="22"/>
              </w:rPr>
              <w:t xml:space="preserve">o cuarta unidad </w:t>
            </w:r>
            <w:r w:rsidR="00191645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 w:rsidR="00191645">
              <w:rPr>
                <w:rFonts w:ascii="Arial" w:eastAsia="Arial" w:hAnsi="Arial" w:cs="Arial"/>
                <w:sz w:val="22"/>
                <w:szCs w:val="22"/>
              </w:rPr>
              <w:t xml:space="preserve">individual 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FED4CB9" w14:textId="77777777" w:rsidR="00375623" w:rsidRDefault="00375623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A52501" w14:textId="77777777" w:rsidR="00375623" w:rsidRDefault="00375623">
            <w:pPr>
              <w:ind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89825D" w14:textId="77777777" w:rsidR="00375623" w:rsidRDefault="00375623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623" w14:paraId="4E6FC0BF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A8BAA" w14:textId="39299152" w:rsidR="00375623" w:rsidRDefault="00F4137A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Requisitos de aprobación</w:t>
            </w:r>
          </w:p>
          <w:p w14:paraId="196CD034" w14:textId="77777777" w:rsidR="00375623" w:rsidRDefault="00375623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0D64" w14:textId="77777777" w:rsidR="00375623" w:rsidRDefault="00F4137A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Asistencia 85% </w:t>
            </w:r>
          </w:p>
          <w:p w14:paraId="781A9F80" w14:textId="77777777" w:rsidR="00375623" w:rsidRDefault="00F4137A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Nota: 4,0</w:t>
            </w:r>
          </w:p>
          <w:p w14:paraId="3065DA2D" w14:textId="77777777" w:rsidR="00375623" w:rsidRDefault="00375623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623" w14:paraId="3EC7AF8B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3568" w14:textId="77777777" w:rsidR="00375623" w:rsidRDefault="00F4137A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Palabras clave</w:t>
            </w:r>
          </w:p>
          <w:p w14:paraId="77079E56" w14:textId="77777777" w:rsidR="00375623" w:rsidRDefault="00375623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34FC" w14:textId="600EE524" w:rsidR="00375623" w:rsidRDefault="00F4137A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Cuerpo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–  Cultura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- Danza – Historia - Occidente – Técnicas Corporales  – Cuerpo Escénico – Danza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Americana – Danza Alemana – Danza en Chile  - Cuerpo Diverso.</w:t>
            </w:r>
          </w:p>
        </w:tc>
      </w:tr>
      <w:tr w:rsidR="00375623" w:rsidRPr="00233C3B" w14:paraId="7E42BD63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6350D" w14:textId="77777777" w:rsidR="00375623" w:rsidRPr="00233C3B" w:rsidRDefault="00F4137A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lastRenderedPageBreak/>
              <w:t>Bibliografía obligatoria</w:t>
            </w:r>
          </w:p>
          <w:p w14:paraId="3C4DE720" w14:textId="77777777" w:rsidR="00375623" w:rsidRPr="00233C3B" w:rsidRDefault="00375623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8155" w14:textId="77777777" w:rsidR="00375623" w:rsidRPr="00233C3B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b/>
                <w:sz w:val="22"/>
                <w:szCs w:val="22"/>
              </w:rPr>
              <w:t>Bibliografía Obligatoria:</w:t>
            </w:r>
          </w:p>
          <w:p w14:paraId="62CBB2FB" w14:textId="77777777" w:rsidR="00A11C17" w:rsidRPr="00233C3B" w:rsidRDefault="00A11C17" w:rsidP="00A11C17">
            <w:pPr>
              <w:jc w:val="both"/>
              <w:rPr>
                <w:rFonts w:ascii="Arial" w:eastAsia="Arial" w:hAnsi="Arial" w:cs="Arial"/>
                <w:color w:val="535353"/>
                <w:sz w:val="22"/>
                <w:szCs w:val="22"/>
              </w:rPr>
            </w:pPr>
          </w:p>
          <w:p w14:paraId="7B7F0CAF" w14:textId="77777777" w:rsidR="001856FF" w:rsidRPr="00233C3B" w:rsidRDefault="001856FF" w:rsidP="00233C3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3D502E" w14:textId="77777777" w:rsidR="001856FF" w:rsidRPr="00233C3B" w:rsidRDefault="0018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C0B797" w14:textId="10099878" w:rsidR="00375623" w:rsidRPr="00233C3B" w:rsidRDefault="00F4137A" w:rsidP="007F50F8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>Alcaíno, Gladys; Hurtad</w:t>
            </w:r>
            <w:r w:rsidRPr="00233C3B">
              <w:rPr>
                <w:rFonts w:ascii="Arial" w:eastAsia="Arial" w:hAnsi="Arial" w:cs="Arial"/>
                <w:b/>
                <w:sz w:val="22"/>
                <w:szCs w:val="22"/>
              </w:rPr>
              <w:t>o, Lorena. Retrato de la Danza Independiente en Chile 1970 – 2000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>. Chile. Ocho Libros Editores, 2010.</w:t>
            </w:r>
          </w:p>
          <w:p w14:paraId="0A292298" w14:textId="77777777" w:rsidR="003045D7" w:rsidRPr="00233C3B" w:rsidRDefault="003045D7" w:rsidP="003045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AAD7E4" w14:textId="23A485FC" w:rsidR="003045D7" w:rsidRPr="00233C3B" w:rsidRDefault="003045D7" w:rsidP="007F50F8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Alcaíno, Gladys; Hurtado, Lorena. </w:t>
            </w:r>
            <w:r w:rsidRPr="00233C3B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Danza Contemporánea en Chile 2000 – 2015. Autobiografía de una Escena. </w:t>
            </w:r>
            <w:r w:rsidRPr="00233C3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Editorial Hueders, 2018.</w:t>
            </w:r>
          </w:p>
          <w:p w14:paraId="25C20645" w14:textId="1E5740DC" w:rsidR="00375623" w:rsidRPr="00233C3B" w:rsidRDefault="00375623" w:rsidP="003045D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774821" w14:textId="77777777" w:rsidR="00375623" w:rsidRPr="00233C3B" w:rsidRDefault="00F4137A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Bentivoglio, Leonetta; </w:t>
            </w:r>
            <w:r w:rsidRPr="00233C3B">
              <w:rPr>
                <w:rFonts w:ascii="Arial" w:eastAsia="Arial" w:hAnsi="Arial" w:cs="Arial"/>
                <w:i/>
                <w:sz w:val="22"/>
                <w:szCs w:val="22"/>
              </w:rPr>
              <w:t>La Danza Contemporánea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>, I Manual Longanesi &amp; C. Milano 1985</w:t>
            </w:r>
          </w:p>
          <w:p w14:paraId="3E16E345" w14:textId="77777777" w:rsidR="00375623" w:rsidRPr="00233C3B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>Traducción: Susana Tambutti</w:t>
            </w:r>
          </w:p>
          <w:p w14:paraId="00997352" w14:textId="77777777" w:rsidR="003070D6" w:rsidRPr="00233C3B" w:rsidRDefault="003070D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E9BA3A" w14:textId="41BACB4C" w:rsidR="003070D6" w:rsidRPr="00233C3B" w:rsidRDefault="003070D6" w:rsidP="003070D6">
            <w:pPr>
              <w:pStyle w:val="Prrafodelista"/>
              <w:numPr>
                <w:ilvl w:val="0"/>
                <w:numId w:val="3"/>
              </w:numPr>
              <w:ind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Cifuentes, María José. </w:t>
            </w:r>
            <w:r w:rsidRPr="00233C3B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Historia Social de la Danza en Chile: Visiones escuelas y discursos 1940-1990. </w:t>
            </w:r>
            <w:proofErr w:type="gramStart"/>
            <w:r w:rsidRPr="00233C3B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Chile, 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 Ediciones</w:t>
            </w:r>
            <w:proofErr w:type="gramEnd"/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 LOM, 2007.</w:t>
            </w:r>
          </w:p>
          <w:p w14:paraId="62112BF5" w14:textId="77777777" w:rsidR="003070D6" w:rsidRPr="00233C3B" w:rsidRDefault="003070D6" w:rsidP="003070D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9E96EF" w14:textId="1D432F8B" w:rsidR="003070D6" w:rsidRPr="00233C3B" w:rsidRDefault="003070D6" w:rsidP="003070D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Cordovez; Pérez; Cifuentes; Mc Coll; Grumann. </w:t>
            </w:r>
            <w:r w:rsidRPr="00233C3B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Danza independiente en Chile. Reconstrucción de una escena. 1990-2000. 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>Santiago de Chile</w:t>
            </w:r>
            <w:r w:rsidRPr="00233C3B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Pr="00233C3B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>Editorial Cuarto Propio. 2009.</w:t>
            </w:r>
          </w:p>
          <w:p w14:paraId="07BD0B65" w14:textId="77777777" w:rsidR="003070D6" w:rsidRPr="00233C3B" w:rsidRDefault="003070D6" w:rsidP="003070D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11C62D" w14:textId="5E0E1FDE" w:rsidR="007F50F8" w:rsidRPr="00233C3B" w:rsidRDefault="007F50F8" w:rsidP="007F50F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33C3B">
              <w:rPr>
                <w:rFonts w:ascii="Arial" w:hAnsi="Arial" w:cs="Arial"/>
                <w:sz w:val="22"/>
                <w:szCs w:val="22"/>
              </w:rPr>
              <w:t xml:space="preserve">Islas, Hilda: </w:t>
            </w:r>
            <w:r w:rsidRPr="00233C3B">
              <w:rPr>
                <w:rFonts w:ascii="Arial" w:hAnsi="Arial" w:cs="Arial"/>
                <w:b/>
                <w:i/>
                <w:sz w:val="22"/>
                <w:szCs w:val="22"/>
              </w:rPr>
              <w:t>Tecnologías corporales: Danza, cuerpo e historia.</w:t>
            </w:r>
            <w:r w:rsidRPr="00233C3B">
              <w:rPr>
                <w:rFonts w:ascii="Arial" w:hAnsi="Arial" w:cs="Arial"/>
                <w:sz w:val="22"/>
                <w:szCs w:val="22"/>
              </w:rPr>
              <w:t xml:space="preserve"> México, D.F. Centro Nacional de Investigación, documentación e información de la Danza José Limón, 1995.</w:t>
            </w:r>
          </w:p>
          <w:p w14:paraId="09F861EF" w14:textId="77777777" w:rsidR="00375623" w:rsidRPr="00233C3B" w:rsidRDefault="003756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D1BE3B" w14:textId="7516CA33" w:rsidR="00375623" w:rsidRPr="00233C3B" w:rsidRDefault="00F4137A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Islas, Hilda.  </w:t>
            </w:r>
            <w:r w:rsidRPr="00233C3B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De la historia al cuerpo y del cuerpo a la danza. </w:t>
            </w:r>
            <w:proofErr w:type="spellStart"/>
            <w:r w:rsidRPr="00233C3B">
              <w:rPr>
                <w:rFonts w:ascii="Arial" w:eastAsia="Arial" w:hAnsi="Arial" w:cs="Arial"/>
                <w:sz w:val="22"/>
                <w:szCs w:val="22"/>
              </w:rPr>
              <w:t>México</w:t>
            </w:r>
            <w:proofErr w:type="spellEnd"/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, Conaculta </w:t>
            </w:r>
            <w:r w:rsidRPr="00233C3B">
              <w:rPr>
                <w:rFonts w:ascii="Calibri" w:eastAsia="Calibri" w:hAnsi="Calibri" w:cs="Calibri"/>
                <w:sz w:val="22"/>
                <w:szCs w:val="22"/>
              </w:rPr>
              <w:t>‐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 INBA, 2001</w:t>
            </w:r>
            <w:r w:rsidR="00A207E8">
              <w:rPr>
                <w:rFonts w:ascii="Arial" w:eastAsia="Arial" w:hAnsi="Arial" w:cs="Arial"/>
                <w:sz w:val="22"/>
                <w:szCs w:val="22"/>
              </w:rPr>
              <w:t xml:space="preserve"> (Algunos capítulos del texto)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EB01FDB" w14:textId="77777777" w:rsidR="00B25A05" w:rsidRPr="00233C3B" w:rsidRDefault="00B25A05" w:rsidP="00B25A0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081CD5C" w14:textId="695BBB08" w:rsidR="00B25A05" w:rsidRPr="00233C3B" w:rsidRDefault="00A11C17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Le Breton, David. </w:t>
            </w:r>
            <w:r w:rsidRPr="00233C3B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Antropología del Cuerpo y Modernidad. 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>Buenos Aires, Nueva Visión. 2002</w:t>
            </w:r>
          </w:p>
          <w:p w14:paraId="6D84CDA5" w14:textId="77777777" w:rsidR="003045D7" w:rsidRPr="00233C3B" w:rsidRDefault="003045D7" w:rsidP="00233C3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B69B6F" w14:textId="77777777" w:rsidR="00375623" w:rsidRPr="00233C3B" w:rsidRDefault="00F4137A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Mauss, Marcel. </w:t>
            </w:r>
            <w:r w:rsidRPr="00233C3B">
              <w:rPr>
                <w:rFonts w:ascii="Arial" w:eastAsia="Arial" w:hAnsi="Arial" w:cs="Arial"/>
                <w:b/>
                <w:i/>
                <w:sz w:val="22"/>
                <w:szCs w:val="22"/>
              </w:rPr>
              <w:t>Sociología y Antropología</w:t>
            </w:r>
            <w:r w:rsidRPr="00233C3B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>Madrid, Editorial Tecnos, 1979 (Cuarta Ed.)</w:t>
            </w:r>
          </w:p>
          <w:p w14:paraId="3875BE20" w14:textId="77777777" w:rsidR="00375623" w:rsidRPr="00233C3B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>Sexta Parte: Técnicas y Movimientos Corporales. Capítulos: I, II, III, IV (pp. 337 – 354)</w:t>
            </w:r>
          </w:p>
          <w:p w14:paraId="7BD90DFD" w14:textId="77777777" w:rsidR="003070D6" w:rsidRPr="00233C3B" w:rsidRDefault="003070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7D51DF0" w14:textId="0B13AA24" w:rsidR="003070D6" w:rsidRPr="00233C3B" w:rsidRDefault="003070D6" w:rsidP="003070D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>Pérez, Carlos.</w:t>
            </w:r>
            <w:r w:rsidRPr="00233C3B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Proposiciones en torno a la Danza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>. Chile. Editorial LOM. 2008.</w:t>
            </w:r>
          </w:p>
          <w:p w14:paraId="50FA928D" w14:textId="77777777" w:rsidR="003070D6" w:rsidRPr="00233C3B" w:rsidRDefault="003070D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0BB26F" w14:textId="77777777" w:rsidR="00375623" w:rsidRPr="00233C3B" w:rsidRDefault="003756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C919E1" w14:textId="77777777" w:rsidR="00375623" w:rsidRPr="00233C3B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Artículos: </w:t>
            </w:r>
          </w:p>
          <w:p w14:paraId="24F28024" w14:textId="77777777" w:rsidR="00375623" w:rsidRPr="00233C3B" w:rsidRDefault="003756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2AAFC9" w14:textId="4E35914E" w:rsidR="00375623" w:rsidRPr="00233C3B" w:rsidRDefault="007D3E3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233C3B">
              <w:rPr>
                <w:rFonts w:ascii="Arial" w:eastAsia="Arial" w:hAnsi="Arial" w:cs="Arial"/>
                <w:b/>
                <w:sz w:val="22"/>
                <w:szCs w:val="22"/>
              </w:rPr>
              <w:t>ntroducción a la antropología social y cultural</w:t>
            </w:r>
            <w:r w:rsidR="00F4137A" w:rsidRPr="00233C3B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="00F4137A" w:rsidRPr="00233C3B">
              <w:rPr>
                <w:rFonts w:ascii="Arial" w:eastAsia="Arial" w:hAnsi="Arial" w:cs="Arial"/>
                <w:sz w:val="22"/>
                <w:szCs w:val="22"/>
              </w:rPr>
              <w:t>Eloy Gómez Pellón.</w:t>
            </w:r>
          </w:p>
          <w:p w14:paraId="2EA6692B" w14:textId="77777777" w:rsidR="00375623" w:rsidRPr="00233C3B" w:rsidRDefault="003756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1D6479" w14:textId="77777777" w:rsidR="00375623" w:rsidRPr="00233C3B" w:rsidRDefault="00F41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b/>
                <w:sz w:val="22"/>
                <w:szCs w:val="22"/>
              </w:rPr>
              <w:t>Tres Conceptos de Cultura.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 Ensayo. Gabriel Zaid. </w:t>
            </w:r>
          </w:p>
          <w:p w14:paraId="4E6C7606" w14:textId="77777777" w:rsidR="00A35CF2" w:rsidRDefault="00A35CF2" w:rsidP="00A35CF2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F7F6E4C" w14:textId="1676E5B7" w:rsidR="009A2C53" w:rsidRDefault="007D3E30" w:rsidP="00A35C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Análisis</w:t>
            </w:r>
            <w:r w:rsidR="00A35C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desde Michel F</w:t>
            </w:r>
            <w:r w:rsidR="00A35CF2" w:rsidRPr="00A35C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oucault referentes al cuerpo, la belleza </w:t>
            </w:r>
            <w:r w:rsidRPr="00A35C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física</w:t>
            </w:r>
            <w:r w:rsidR="00A35CF2" w:rsidRPr="00A35C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y el consumo. </w:t>
            </w:r>
            <w:r w:rsidR="00A35CF2" w:rsidRPr="00A35CF2">
              <w:rPr>
                <w:rFonts w:ascii="Arial" w:eastAsia="Arial" w:hAnsi="Arial" w:cs="Arial"/>
                <w:sz w:val="22"/>
                <w:szCs w:val="22"/>
              </w:rPr>
              <w:t xml:space="preserve">Alexis Sossa Rojas </w:t>
            </w:r>
          </w:p>
          <w:p w14:paraId="5F55A72D" w14:textId="73FB60A2" w:rsidR="007D3E30" w:rsidRPr="007D3E30" w:rsidRDefault="007D3E30" w:rsidP="00A35CF2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DB71E4A" w14:textId="1AC17F1D" w:rsidR="007D3E30" w:rsidRDefault="007D3E30" w:rsidP="00A35C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D3E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Danza o el imperio sobre el cuerpo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7D3E30">
              <w:rPr>
                <w:rFonts w:ascii="Arial" w:eastAsia="Arial" w:hAnsi="Arial" w:cs="Arial"/>
                <w:sz w:val="22"/>
                <w:szCs w:val="22"/>
              </w:rPr>
              <w:t>Susana Tambutti</w:t>
            </w:r>
          </w:p>
          <w:p w14:paraId="19DA7485" w14:textId="50C80B73" w:rsidR="007D3E30" w:rsidRPr="007D3E30" w:rsidRDefault="007D3E30" w:rsidP="007D3E30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D3E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¿Qué es lo </w:t>
            </w:r>
            <w:r w:rsidRPr="007D3E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contemporáneo?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7D3E30">
              <w:rPr>
                <w:rFonts w:ascii="Arial" w:eastAsia="Arial" w:hAnsi="Arial" w:cs="Arial"/>
                <w:sz w:val="22"/>
                <w:szCs w:val="22"/>
              </w:rPr>
              <w:t>Giorgio</w:t>
            </w:r>
            <w:r w:rsidRPr="007D3E3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D3E30">
              <w:rPr>
                <w:rFonts w:ascii="Arial" w:eastAsia="Arial" w:hAnsi="Arial" w:cs="Arial"/>
                <w:sz w:val="22"/>
                <w:szCs w:val="22"/>
              </w:rPr>
              <w:t>Agamben</w:t>
            </w:r>
          </w:p>
          <w:p w14:paraId="452C7D76" w14:textId="6CB4E329" w:rsidR="00375623" w:rsidRPr="00233C3B" w:rsidRDefault="007D3E30" w:rsidP="007D3E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D3E30">
              <w:rPr>
                <w:rFonts w:ascii="Arial" w:eastAsia="Arial" w:hAnsi="Arial" w:cs="Arial"/>
                <w:sz w:val="22"/>
                <w:szCs w:val="22"/>
              </w:rPr>
              <w:t>https://etsamdoctorado.files.wordpress.com/2012/12/agamben-que-es-lo-contemporaneo.pdf</w:t>
            </w:r>
          </w:p>
          <w:p w14:paraId="56D5FDFE" w14:textId="77777777" w:rsidR="00375623" w:rsidRPr="00233C3B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7DE937" w14:textId="2A97F4E0" w:rsidR="00375623" w:rsidRPr="00233C3B" w:rsidRDefault="00F4137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*Visionado de </w:t>
            </w:r>
            <w:r w:rsidR="003070D6" w:rsidRPr="00233C3B">
              <w:rPr>
                <w:rFonts w:ascii="Arial" w:eastAsia="Arial" w:hAnsi="Arial" w:cs="Arial"/>
                <w:sz w:val="22"/>
                <w:szCs w:val="22"/>
              </w:rPr>
              <w:t xml:space="preserve">documentales y 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>obras de danza contemporánea nacional e internacional</w:t>
            </w:r>
          </w:p>
          <w:p w14:paraId="7B68CB0D" w14:textId="77777777" w:rsidR="00375623" w:rsidRPr="00233C3B" w:rsidRDefault="00F4137A">
            <w:pPr>
              <w:ind w:left="9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>*Nota: Estos materiales específicos son proporcionados por la docente en el transcurso del curso.</w:t>
            </w:r>
          </w:p>
        </w:tc>
      </w:tr>
      <w:tr w:rsidR="00375623" w:rsidRPr="00233C3B" w14:paraId="320B3057" w14:textId="7777777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86EFB" w14:textId="77777777" w:rsidR="00375623" w:rsidRPr="00233C3B" w:rsidRDefault="00F4137A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lastRenderedPageBreak/>
              <w:t>Bibliografía complementaria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FC70" w14:textId="77777777" w:rsidR="003070D6" w:rsidRPr="00233C3B" w:rsidRDefault="003070D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C85253" w14:textId="5ECFFC1D" w:rsidR="00A207E8" w:rsidRDefault="00A207E8" w:rsidP="00A207E8">
            <w:pPr>
              <w:pStyle w:val="Prrafodelista"/>
              <w:numPr>
                <w:ilvl w:val="1"/>
                <w:numId w:val="3"/>
              </w:numPr>
              <w:ind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207E8">
              <w:rPr>
                <w:rFonts w:ascii="Arial" w:eastAsia="Arial" w:hAnsi="Arial" w:cs="Arial"/>
                <w:sz w:val="22"/>
                <w:szCs w:val="22"/>
              </w:rPr>
              <w:t>Cifuentes, María José: “Acercamientos y propuestas metodológicas para el estudio histórico y teórico de la danza” En Revista Aisthesis nª43, Instituto de Estética Pontificia Universidad Católica</w:t>
            </w:r>
            <w:r w:rsidR="00583C1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207E8">
              <w:rPr>
                <w:rFonts w:ascii="Arial" w:eastAsia="Arial" w:hAnsi="Arial" w:cs="Arial"/>
                <w:sz w:val="22"/>
                <w:szCs w:val="22"/>
              </w:rPr>
              <w:t>de Chile, Santiago de Chile (2008) pp. 11-26.</w:t>
            </w:r>
          </w:p>
          <w:p w14:paraId="02A658FC" w14:textId="77777777" w:rsidR="00A207E8" w:rsidRPr="00A207E8" w:rsidRDefault="00A207E8" w:rsidP="00A207E8">
            <w:pPr>
              <w:pStyle w:val="Prrafodelista"/>
              <w:ind w:left="1080"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AADA11" w14:textId="4BF37EE6" w:rsidR="00B21593" w:rsidRPr="00233C3B" w:rsidRDefault="00F4137A" w:rsidP="00233C3B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Esteban, </w:t>
            </w:r>
            <w:r w:rsidR="00A207E8" w:rsidRPr="00233C3B">
              <w:rPr>
                <w:rFonts w:ascii="Arial" w:eastAsia="Arial" w:hAnsi="Arial" w:cs="Arial"/>
                <w:sz w:val="22"/>
                <w:szCs w:val="22"/>
              </w:rPr>
              <w:t>María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 Luz. </w:t>
            </w:r>
            <w:r w:rsidRPr="00233C3B">
              <w:rPr>
                <w:rFonts w:ascii="Arial" w:eastAsia="Arial" w:hAnsi="Arial" w:cs="Arial"/>
                <w:b/>
                <w:i/>
                <w:sz w:val="22"/>
                <w:szCs w:val="22"/>
              </w:rPr>
              <w:t>Antropología del Cuerpo</w:t>
            </w:r>
            <w:r w:rsidRPr="00233C3B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207E8" w:rsidRPr="00233C3B">
              <w:rPr>
                <w:rFonts w:ascii="Arial" w:eastAsia="Arial" w:hAnsi="Arial" w:cs="Arial"/>
                <w:sz w:val="22"/>
                <w:szCs w:val="22"/>
              </w:rPr>
              <w:t>Ediciones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 Bellaterra. España, 2013.</w:t>
            </w:r>
          </w:p>
          <w:p w14:paraId="4A54D902" w14:textId="77777777" w:rsidR="00B356A3" w:rsidRPr="00233C3B" w:rsidRDefault="00B356A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BFEE1A" w14:textId="4A20C95B" w:rsidR="00B356A3" w:rsidRDefault="00B356A3" w:rsidP="00F265FD">
            <w:pPr>
              <w:pStyle w:val="Prrafodelista"/>
              <w:numPr>
                <w:ilvl w:val="1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Le Breton, David. </w:t>
            </w:r>
            <w:r w:rsidRPr="00233C3B">
              <w:rPr>
                <w:rFonts w:ascii="Arial" w:eastAsia="Arial" w:hAnsi="Arial" w:cs="Arial"/>
                <w:b/>
                <w:i/>
                <w:sz w:val="22"/>
                <w:szCs w:val="22"/>
              </w:rPr>
              <w:t>Cuerpo Sensible.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 Chile, Ediciones Metales Pesados. 2010</w:t>
            </w:r>
          </w:p>
          <w:p w14:paraId="41B24238" w14:textId="77777777" w:rsidR="00A207E8" w:rsidRPr="00A207E8" w:rsidRDefault="00A207E8" w:rsidP="00A207E8">
            <w:pPr>
              <w:pStyle w:val="Prrafodelista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D98438" w14:textId="78C1A09D" w:rsidR="00A207E8" w:rsidRPr="00A207E8" w:rsidRDefault="00A207E8" w:rsidP="00A207E8">
            <w:pPr>
              <w:pStyle w:val="Prrafodelista"/>
              <w:numPr>
                <w:ilvl w:val="1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207E8">
              <w:rPr>
                <w:rFonts w:ascii="Arial" w:eastAsia="Arial" w:hAnsi="Arial" w:cs="Arial"/>
                <w:sz w:val="22"/>
                <w:szCs w:val="22"/>
              </w:rPr>
              <w:t>Le Breton, David. La Sociología del Cuerpo. España, Ediciones Siruela. 2018</w:t>
            </w:r>
          </w:p>
          <w:p w14:paraId="6D6332A5" w14:textId="77777777" w:rsidR="00B21593" w:rsidRPr="00233C3B" w:rsidRDefault="00B21593" w:rsidP="00B2159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6963B5" w14:textId="399CC20B" w:rsidR="00B21593" w:rsidRPr="00233C3B" w:rsidRDefault="00B21593" w:rsidP="00B21593">
            <w:pPr>
              <w:pStyle w:val="Prrafodelista"/>
              <w:numPr>
                <w:ilvl w:val="1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hAnsi="Arial" w:cs="Arial"/>
                <w:sz w:val="22"/>
                <w:szCs w:val="22"/>
              </w:rPr>
              <w:t xml:space="preserve">Sánchez, José Antonio: </w:t>
            </w:r>
            <w:r w:rsidRPr="00233C3B">
              <w:rPr>
                <w:rFonts w:ascii="Arial" w:hAnsi="Arial" w:cs="Arial"/>
                <w:i/>
                <w:sz w:val="22"/>
                <w:szCs w:val="22"/>
              </w:rPr>
              <w:t xml:space="preserve">La escena moderna: Manifiestos y textos sobre el teatro de la época de las </w:t>
            </w:r>
            <w:r w:rsidR="00A207E8" w:rsidRPr="00233C3B">
              <w:rPr>
                <w:rFonts w:ascii="Arial" w:hAnsi="Arial" w:cs="Arial"/>
                <w:i/>
                <w:sz w:val="22"/>
                <w:szCs w:val="22"/>
              </w:rPr>
              <w:t>vanguardias</w:t>
            </w:r>
            <w:r w:rsidRPr="00233C3B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233C3B">
              <w:rPr>
                <w:rFonts w:ascii="Arial" w:hAnsi="Arial" w:cs="Arial"/>
                <w:sz w:val="22"/>
                <w:szCs w:val="22"/>
              </w:rPr>
              <w:t xml:space="preserve"> Madrid: Akal, 1999.  </w:t>
            </w:r>
          </w:p>
          <w:p w14:paraId="6027A7E2" w14:textId="77777777" w:rsidR="00375623" w:rsidRPr="00233C3B" w:rsidRDefault="00375623">
            <w:pPr>
              <w:ind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607E10" w14:textId="09015EFB" w:rsidR="00375623" w:rsidRDefault="00F4137A" w:rsidP="00F265FD">
            <w:pPr>
              <w:pStyle w:val="Prrafodelista"/>
              <w:numPr>
                <w:ilvl w:val="1"/>
                <w:numId w:val="3"/>
              </w:numPr>
              <w:ind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33C3B">
              <w:rPr>
                <w:rFonts w:ascii="Arial" w:eastAsia="Arial" w:hAnsi="Arial" w:cs="Arial"/>
                <w:sz w:val="22"/>
                <w:szCs w:val="22"/>
              </w:rPr>
              <w:t xml:space="preserve">Uribe – Echeverría Frey, Bárbara. </w:t>
            </w:r>
            <w:r w:rsidRPr="00233C3B">
              <w:rPr>
                <w:rFonts w:ascii="Arial" w:eastAsia="Arial" w:hAnsi="Arial" w:cs="Arial"/>
                <w:b/>
                <w:i/>
                <w:sz w:val="22"/>
                <w:szCs w:val="22"/>
              </w:rPr>
              <w:t>Historia de la Danza en Occidente</w:t>
            </w:r>
            <w:r w:rsidRPr="00233C3B">
              <w:rPr>
                <w:rFonts w:ascii="Arial" w:eastAsia="Arial" w:hAnsi="Arial" w:cs="Arial"/>
                <w:sz w:val="22"/>
                <w:szCs w:val="22"/>
              </w:rPr>
              <w:t>. Santiago de Chile, Universidad de Chile, Facultad de Artes, 1991.</w:t>
            </w:r>
          </w:p>
          <w:p w14:paraId="2930B54E" w14:textId="77777777" w:rsidR="00A207E8" w:rsidRPr="00A207E8" w:rsidRDefault="00A207E8" w:rsidP="00A207E8">
            <w:pPr>
              <w:pStyle w:val="Prrafodelista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EEE585" w14:textId="77777777" w:rsidR="00375623" w:rsidRPr="00233C3B" w:rsidRDefault="00375623">
            <w:pPr>
              <w:ind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E7DBB5" w14:textId="77777777" w:rsidR="00375623" w:rsidRPr="00233C3B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E49808" w14:textId="77777777" w:rsidR="00375623" w:rsidRPr="00233C3B" w:rsidRDefault="003756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A92640" w14:textId="77777777" w:rsidR="00375623" w:rsidRPr="00233C3B" w:rsidRDefault="00375623">
            <w:pPr>
              <w:ind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2D39B3" w14:textId="77777777" w:rsidR="00375623" w:rsidRPr="00233C3B" w:rsidRDefault="00375623">
            <w:pPr>
              <w:ind w:right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24A48CD" w14:textId="77777777" w:rsidR="00375623" w:rsidRPr="00233C3B" w:rsidRDefault="00375623">
      <w:pPr>
        <w:jc w:val="both"/>
        <w:rPr>
          <w:rFonts w:ascii="Arial" w:hAnsi="Arial" w:cs="Arial"/>
        </w:rPr>
      </w:pPr>
    </w:p>
    <w:p w14:paraId="26D7E074" w14:textId="77777777" w:rsidR="00375623" w:rsidRPr="00233C3B" w:rsidRDefault="00375623">
      <w:pPr>
        <w:jc w:val="both"/>
        <w:rPr>
          <w:rFonts w:ascii="Arial" w:eastAsia="Arial" w:hAnsi="Arial" w:cs="Arial"/>
        </w:rPr>
      </w:pPr>
    </w:p>
    <w:sectPr w:rsidR="00375623" w:rsidRPr="00233C3B">
      <w:pgSz w:w="15840" w:h="122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358A0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061E4D6D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0ACC72BF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73C6B2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BF2C45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3EDA6474"/>
    <w:multiLevelType w:val="multilevel"/>
    <w:tmpl w:val="5FD2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7A4AFF"/>
    <w:multiLevelType w:val="multilevel"/>
    <w:tmpl w:val="5FD2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2B726E0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1" w15:restartNumberingAfterBreak="0">
    <w:nsid w:val="49A807C8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58D11C29"/>
    <w:multiLevelType w:val="hybridMultilevel"/>
    <w:tmpl w:val="07FA7C9A"/>
    <w:lvl w:ilvl="0" w:tplc="8B1A0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46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CD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EB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C6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6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A1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4C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833DCA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5623"/>
    <w:rsid w:val="00020CC2"/>
    <w:rsid w:val="00021C0F"/>
    <w:rsid w:val="000F45D7"/>
    <w:rsid w:val="001856FF"/>
    <w:rsid w:val="00191645"/>
    <w:rsid w:val="001A504D"/>
    <w:rsid w:val="00233C3B"/>
    <w:rsid w:val="00274054"/>
    <w:rsid w:val="002D53B4"/>
    <w:rsid w:val="003045D7"/>
    <w:rsid w:val="003070D6"/>
    <w:rsid w:val="00375623"/>
    <w:rsid w:val="00380435"/>
    <w:rsid w:val="00384CCA"/>
    <w:rsid w:val="004D3572"/>
    <w:rsid w:val="00531F30"/>
    <w:rsid w:val="00536703"/>
    <w:rsid w:val="00583C18"/>
    <w:rsid w:val="005E0392"/>
    <w:rsid w:val="0061348A"/>
    <w:rsid w:val="006213F5"/>
    <w:rsid w:val="00643ACA"/>
    <w:rsid w:val="00683AD3"/>
    <w:rsid w:val="00710661"/>
    <w:rsid w:val="007C60ED"/>
    <w:rsid w:val="007D3E30"/>
    <w:rsid w:val="007F50F8"/>
    <w:rsid w:val="008A33FB"/>
    <w:rsid w:val="009A2C53"/>
    <w:rsid w:val="009D3206"/>
    <w:rsid w:val="00A11C17"/>
    <w:rsid w:val="00A207E8"/>
    <w:rsid w:val="00A35CF2"/>
    <w:rsid w:val="00AA6782"/>
    <w:rsid w:val="00B21593"/>
    <w:rsid w:val="00B23A0E"/>
    <w:rsid w:val="00B25A05"/>
    <w:rsid w:val="00B356A3"/>
    <w:rsid w:val="00B37055"/>
    <w:rsid w:val="00C10B26"/>
    <w:rsid w:val="00C20E60"/>
    <w:rsid w:val="00C33288"/>
    <w:rsid w:val="00CE6ECF"/>
    <w:rsid w:val="00D32E44"/>
    <w:rsid w:val="00DA3833"/>
    <w:rsid w:val="00E445C9"/>
    <w:rsid w:val="00ED3AAA"/>
    <w:rsid w:val="00EF7E83"/>
    <w:rsid w:val="00F265FD"/>
    <w:rsid w:val="00F4137A"/>
    <w:rsid w:val="00F730DC"/>
    <w:rsid w:val="00F771F4"/>
    <w:rsid w:val="00F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49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3206"/>
    <w:pPr>
      <w:ind w:left="720"/>
      <w:contextualSpacing/>
    </w:pPr>
  </w:style>
  <w:style w:type="character" w:styleId="Hipervnculo">
    <w:name w:val="Hyperlink"/>
    <w:basedOn w:val="Fuentedeprrafopredeter"/>
    <w:rsid w:val="00185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3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64E3-7D3E-457D-AC7F-D05724AD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Hurtado</dc:creator>
  <cp:lastModifiedBy>Lorena Hurtado</cp:lastModifiedBy>
  <cp:revision>5</cp:revision>
  <dcterms:created xsi:type="dcterms:W3CDTF">2021-04-04T22:32:00Z</dcterms:created>
  <dcterms:modified xsi:type="dcterms:W3CDTF">2021-04-05T21:09:00Z</dcterms:modified>
</cp:coreProperties>
</file>